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2F" w:rsidRDefault="00BF012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96"/>
          <w:szCs w:val="96"/>
        </w:rPr>
      </w:pPr>
    </w:p>
    <w:p w:rsidR="00BF012F" w:rsidRPr="00407A94" w:rsidRDefault="00BF012F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96"/>
          <w:szCs w:val="96"/>
        </w:rPr>
      </w:pPr>
    </w:p>
    <w:p w:rsidR="00BF012F" w:rsidRDefault="00BF012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BF012F" w:rsidRDefault="00BF012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CURRICOLO SCUOLA PRIMARIA</w:t>
      </w:r>
      <w:r w:rsidR="000F126D">
        <w:rPr>
          <w:rFonts w:ascii="Arial Narrow" w:hAnsi="Arial Narrow" w:cs="Arial"/>
          <w:b/>
          <w:sz w:val="36"/>
          <w:szCs w:val="36"/>
        </w:rPr>
        <w:t xml:space="preserve"> E SECONDARIA DI PRIMO GRADO</w:t>
      </w:r>
    </w:p>
    <w:p w:rsidR="009A66A2" w:rsidRPr="009A66A2" w:rsidRDefault="009A66A2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A66A2">
        <w:rPr>
          <w:rFonts w:ascii="Arial Narrow" w:hAnsi="Arial Narrow" w:cs="Arial"/>
          <w:b/>
          <w:sz w:val="28"/>
          <w:szCs w:val="28"/>
        </w:rPr>
        <w:t xml:space="preserve">con riferimento alle </w:t>
      </w:r>
      <w:r w:rsidR="00DB00EC">
        <w:rPr>
          <w:rFonts w:ascii="Arial Narrow" w:hAnsi="Arial Narrow" w:cs="Arial"/>
          <w:b/>
          <w:sz w:val="28"/>
          <w:szCs w:val="28"/>
        </w:rPr>
        <w:t>Competen</w:t>
      </w:r>
      <w:r w:rsidR="008D3A7C">
        <w:rPr>
          <w:rFonts w:ascii="Arial Narrow" w:hAnsi="Arial Narrow" w:cs="Arial"/>
          <w:b/>
          <w:sz w:val="28"/>
          <w:szCs w:val="28"/>
        </w:rPr>
        <w:t>z</w:t>
      </w:r>
      <w:r w:rsidR="00DB00EC">
        <w:rPr>
          <w:rFonts w:ascii="Arial Narrow" w:hAnsi="Arial Narrow" w:cs="Arial"/>
          <w:b/>
          <w:sz w:val="28"/>
          <w:szCs w:val="28"/>
        </w:rPr>
        <w:t xml:space="preserve">e chiave europee e alle </w:t>
      </w:r>
      <w:r w:rsidRPr="009A66A2">
        <w:rPr>
          <w:rFonts w:ascii="Arial Narrow" w:hAnsi="Arial Narrow" w:cs="Arial"/>
          <w:b/>
          <w:sz w:val="28"/>
          <w:szCs w:val="28"/>
        </w:rPr>
        <w:t>Indicazioni Nazionali 2012</w:t>
      </w:r>
    </w:p>
    <w:p w:rsidR="00BF012F" w:rsidRDefault="0095147F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declinato nelle microabilità di ogni annualità</w:t>
      </w:r>
    </w:p>
    <w:p w:rsidR="00DB00EC" w:rsidRDefault="00DB00EC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DB00EC" w:rsidRDefault="00DB00EC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DB00EC" w:rsidRDefault="00DB00EC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COMUNICAZIONE NELLE LINGUE STRANIERE</w:t>
      </w:r>
    </w:p>
    <w:p w:rsidR="00BF012F" w:rsidRPr="00804FFA" w:rsidRDefault="00BF012F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B42782" w:rsidRDefault="00B42782" w:rsidP="00B42782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COMUNICAZIONE NELLE LINGUE STRANIERE</w:t>
      </w:r>
    </w:p>
    <w:p w:rsidR="00B42782" w:rsidRPr="00B42782" w:rsidRDefault="00B42782" w:rsidP="00B42782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42EBD" w:rsidRPr="00F90FCF" w:rsidRDefault="00042EBD" w:rsidP="00042EBD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</w:rPr>
      </w:pPr>
      <w:r w:rsidRPr="00F90FCF">
        <w:rPr>
          <w:rFonts w:ascii="Arial Narrow" w:hAnsi="Arial Narrow" w:cs="Arial"/>
          <w:b/>
        </w:rPr>
        <w:t>DISCIPLINA DI RIFERIMENTO: LINGUE STRANIERE</w:t>
      </w:r>
    </w:p>
    <w:p w:rsidR="00042EBD" w:rsidRPr="00F90FCF" w:rsidRDefault="00042EBD" w:rsidP="00042EBD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</w:rPr>
      </w:pPr>
      <w:r w:rsidRPr="00F90FCF">
        <w:rPr>
          <w:rFonts w:ascii="Arial Narrow" w:hAnsi="Arial Narrow" w:cs="Arial"/>
          <w:b/>
        </w:rPr>
        <w:t>DISCIPLINE CONCORRENTI: tutte</w:t>
      </w:r>
    </w:p>
    <w:p w:rsidR="00042EBD" w:rsidRPr="00F90FCF" w:rsidRDefault="00042EBD" w:rsidP="00042EBD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</w:rPr>
      </w:pPr>
    </w:p>
    <w:p w:rsidR="002B330C" w:rsidRPr="00F90FCF" w:rsidRDefault="00042EBD" w:rsidP="002B330C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</w:rPr>
      </w:pPr>
      <w:r w:rsidRPr="00F90FCF">
        <w:rPr>
          <w:rFonts w:ascii="Arial Narrow" w:hAnsi="Arial Narrow" w:cs="Arial"/>
          <w:b/>
        </w:rPr>
        <w:t>TRAGUARDI PER LO SVILUPPO DELLE COMPETENZE FISSATI DALLE INDICAZIONI NAZIONALI PER IL CURRICOLO 2012</w:t>
      </w:r>
    </w:p>
    <w:p w:rsidR="002B330C" w:rsidRPr="00F90FCF" w:rsidRDefault="002B330C" w:rsidP="002B330C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</w:rPr>
      </w:pPr>
      <w:r w:rsidRPr="00F90FCF">
        <w:rPr>
          <w:rFonts w:ascii="Arial Narrow" w:hAnsi="Arial Narrow"/>
          <w:i/>
        </w:rPr>
        <w:t>I traguardi sono riconducibili al Livello A1 del Quadro Comune Europeo di Riferimento per le lingue del Consiglio d’Europa</w:t>
      </w:r>
    </w:p>
    <w:p w:rsidR="00042EBD" w:rsidRPr="009A66A2" w:rsidRDefault="00042EBD" w:rsidP="00042EBD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042EBD" w:rsidRPr="00F90FCF" w:rsidRDefault="00042EBD" w:rsidP="00042EBD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</w:rPr>
      </w:pPr>
      <w:r w:rsidRPr="00F90FCF">
        <w:rPr>
          <w:rFonts w:ascii="Arial Narrow" w:hAnsi="Arial Narrow" w:cs="Arial"/>
          <w:b/>
        </w:rPr>
        <w:t>INGLESE E SECONDA LINGUA COMUNITARIA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2"/>
        <w:gridCol w:w="4846"/>
        <w:gridCol w:w="4638"/>
      </w:tblGrid>
      <w:tr w:rsidR="00583D01" w:rsidRPr="007214E9" w:rsidTr="0046251E">
        <w:tc>
          <w:tcPr>
            <w:tcW w:w="5302" w:type="dxa"/>
            <w:shd w:val="clear" w:color="auto" w:fill="92CDDC"/>
          </w:tcPr>
          <w:p w:rsidR="00583D01" w:rsidRPr="007214E9" w:rsidRDefault="00583D01" w:rsidP="004625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214E9">
              <w:rPr>
                <w:rFonts w:ascii="Arial Narrow" w:hAnsi="Arial Narrow" w:cs="Arial"/>
                <w:b/>
              </w:rPr>
              <w:t>TRAGUARDI ALLA FINE DELLA SCUOLA PRIMARIA</w:t>
            </w:r>
            <w:r>
              <w:rPr>
                <w:rFonts w:ascii="Arial Narrow" w:hAnsi="Arial Narrow" w:cs="Arial"/>
                <w:b/>
              </w:rPr>
              <w:t xml:space="preserve"> INGLESE</w:t>
            </w:r>
          </w:p>
        </w:tc>
        <w:tc>
          <w:tcPr>
            <w:tcW w:w="4846" w:type="dxa"/>
            <w:shd w:val="clear" w:color="auto" w:fill="92CDDC"/>
          </w:tcPr>
          <w:p w:rsidR="00583D01" w:rsidRPr="007214E9" w:rsidRDefault="00583D01" w:rsidP="004625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214E9">
              <w:rPr>
                <w:rFonts w:ascii="Arial Narrow" w:hAnsi="Arial Narrow" w:cs="Arial"/>
                <w:b/>
              </w:rPr>
              <w:t>TRAGUARDI ALLA FINE DEL PRIMO CICLO</w:t>
            </w:r>
            <w:r>
              <w:rPr>
                <w:rFonts w:ascii="Arial Narrow" w:hAnsi="Arial Narrow" w:cs="Arial"/>
                <w:b/>
              </w:rPr>
              <w:t xml:space="preserve"> INGLESE</w:t>
            </w:r>
          </w:p>
        </w:tc>
        <w:tc>
          <w:tcPr>
            <w:tcW w:w="4638" w:type="dxa"/>
            <w:shd w:val="clear" w:color="auto" w:fill="92CDDC"/>
          </w:tcPr>
          <w:p w:rsidR="00583D01" w:rsidRPr="007214E9" w:rsidRDefault="00583D01" w:rsidP="0046251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214E9">
              <w:rPr>
                <w:rFonts w:ascii="Arial Narrow" w:hAnsi="Arial Narrow" w:cs="Arial"/>
                <w:b/>
              </w:rPr>
              <w:t>TRAGUARDI ALLA FINE DEL PRIMO CICLO</w:t>
            </w:r>
            <w:r>
              <w:rPr>
                <w:rFonts w:ascii="Arial Narrow" w:hAnsi="Arial Narrow" w:cs="Arial"/>
                <w:b/>
              </w:rPr>
              <w:t xml:space="preserve"> SECONDA LINGUA COMUNITARIA</w:t>
            </w:r>
          </w:p>
        </w:tc>
      </w:tr>
      <w:tr w:rsidR="00583D01" w:rsidRPr="007214E9" w:rsidTr="0046251E">
        <w:tc>
          <w:tcPr>
            <w:tcW w:w="5302" w:type="dxa"/>
            <w:shd w:val="clear" w:color="auto" w:fill="auto"/>
          </w:tcPr>
          <w:p w:rsidR="00583D01" w:rsidRPr="00E11E45" w:rsidRDefault="00583D01" w:rsidP="00BB5774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L’alunno comprende brevi messaggi orali e scritti relativi ad ambiti familiari.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Descrive oralmente e per iscritto, in modo semplice, aspetti del proprio vissuto e del proprio ambiente ed elementi che si riferiscono a bisogni immediati. 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Interagisce nel gioco; comunica in modo comprensibile, anche con espressioni e frasi memorizzate, in scambi di informazioni semplici e di routine.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2"/>
              </w:numPr>
              <w:spacing w:after="0"/>
              <w:ind w:left="284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Svolge i compiti secondo le indicazioni date in lingua straniera dall’insegnante, chiedendo eventualmente spiegazioni.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2"/>
              </w:numPr>
              <w:spacing w:after="60"/>
              <w:ind w:left="284" w:hanging="284"/>
              <w:rPr>
                <w:rFonts w:ascii="Arial Narrow" w:hAnsi="Arial Narrow" w:cs="Times New Roman"/>
                <w:bCs w:val="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>Individua alcuni elementi culturali e coglie rapporti tra forme linguistiche e usi della lingua straniera.</w:t>
            </w:r>
          </w:p>
        </w:tc>
        <w:tc>
          <w:tcPr>
            <w:tcW w:w="4846" w:type="dxa"/>
            <w:shd w:val="clear" w:color="auto" w:fill="auto"/>
          </w:tcPr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L’alunno comprende oralmente e per iscritto i punti essenziali di testi in lingua standard su argomenti familiari o di studio che affronta normalmente a scuola e nel tempo libero.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>Descrive oralmente situazioni, racconta avvenimenti ed esperienze personali, espone argomenti di studio.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>Interagisce con uno o più interlocutori in contesti familiari e su argomenti noti.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Legge semplici testi con diverse strategie adeguate allo scopo.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iCs/>
                <w:sz w:val="20"/>
                <w:szCs w:val="20"/>
              </w:rPr>
              <w:t>Legge testi informativi e ascolta spiegazioni attinenti a contenuti di studio di altre discipline.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Scrive semplici resoconti e compone brevi lettere o messaggi rivolti a coetanei e familiari.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Individua elementi culturali veicolati dalla lingua materna o di scolarizzazione e li confronta con quelli veicolati dalla lingua straniera, </w:t>
            </w:r>
            <w:r w:rsidRPr="00E11E45">
              <w:rPr>
                <w:rFonts w:ascii="Arial Narrow" w:hAnsi="Arial Narrow"/>
                <w:sz w:val="20"/>
                <w:szCs w:val="20"/>
              </w:rPr>
              <w:t>senza atteggiamenti di rifiuto.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6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Affronta situazioni nuove attingendo al suo repertorio linguistico; usa la lingua per apprendere argomenti anche di ambiti disciplinari diversi e collabora fattivamente con i compagni nella realizzazione di attività </w:t>
            </w:r>
            <w:r w:rsidRPr="00E11E45"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e progetti.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60"/>
              <w:ind w:left="227" w:hanging="227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E11E45">
              <w:rPr>
                <w:rFonts w:ascii="Arial Narrow" w:hAnsi="Arial Narrow" w:cs="Times New Roman"/>
                <w:sz w:val="20"/>
                <w:szCs w:val="20"/>
              </w:rPr>
              <w:t>Autovaluta</w:t>
            </w:r>
            <w:proofErr w:type="spellEnd"/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 le competenze acquisite ed è consapevole del proprio modo di apprendere.</w:t>
            </w:r>
          </w:p>
        </w:tc>
        <w:tc>
          <w:tcPr>
            <w:tcW w:w="4638" w:type="dxa"/>
          </w:tcPr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>L’alunno comprende  brevi messaggi orali e scritti relativi ad ambiti familiari.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Comunica oralmente in attività che richiedono solo uno scambio di informazioni semplice e diretto su argomenti familiari e abituali.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Descrive oralmente e per iscritto, in modo semplice, aspetti del proprio vissuto e del proprio ambiente.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 xml:space="preserve">Legge brevi e semplici testi con tecniche adeguate allo scopo. 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>Chiede spiegazioni, svolge i compiti secondo le indicazioni date in lingua straniera dall’insegnante.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>Stabilisce relazioni tra semplici elementi linguistico-comunicativi e culturali propri delle lingue di studio.</w:t>
            </w:r>
          </w:p>
          <w:p w:rsidR="00583D01" w:rsidRPr="00E11E45" w:rsidRDefault="00583D01" w:rsidP="00BB5774">
            <w:pPr>
              <w:pStyle w:val="Indicazioninormale"/>
              <w:numPr>
                <w:ilvl w:val="0"/>
                <w:numId w:val="3"/>
              </w:numPr>
              <w:spacing w:after="0"/>
              <w:ind w:left="342" w:hanging="284"/>
              <w:rPr>
                <w:rFonts w:ascii="Arial Narrow" w:hAnsi="Arial Narrow" w:cs="Times New Roman"/>
                <w:sz w:val="20"/>
                <w:szCs w:val="20"/>
              </w:rPr>
            </w:pPr>
            <w:r w:rsidRPr="00E11E45">
              <w:rPr>
                <w:rFonts w:ascii="Arial Narrow" w:hAnsi="Arial Narrow" w:cs="Times New Roman"/>
                <w:sz w:val="20"/>
                <w:szCs w:val="20"/>
              </w:rPr>
              <w:t>Confronta i risultati conseguiti in lingue diverse e le strategie utilizzate per imparare.</w:t>
            </w:r>
          </w:p>
          <w:p w:rsidR="00583D01" w:rsidRPr="00E11E45" w:rsidRDefault="00583D01" w:rsidP="0046251E">
            <w:pPr>
              <w:pStyle w:val="Indicazioninormale"/>
              <w:spacing w:after="0"/>
              <w:ind w:left="342" w:firstLine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83D01" w:rsidRPr="007214E9" w:rsidRDefault="00583D01" w:rsidP="0046251E">
            <w:pPr>
              <w:spacing w:after="60"/>
              <w:ind w:left="318"/>
              <w:jc w:val="both"/>
              <w:rPr>
                <w:rStyle w:val="Normale1"/>
                <w:rFonts w:ascii="Arial Narrow" w:hAnsi="Arial Narrow"/>
                <w:sz w:val="18"/>
                <w:szCs w:val="18"/>
              </w:rPr>
            </w:pPr>
          </w:p>
        </w:tc>
      </w:tr>
    </w:tbl>
    <w:p w:rsidR="00042EBD" w:rsidRDefault="00042EBD">
      <w:pPr>
        <w:spacing w:after="0" w:line="240" w:lineRule="auto"/>
        <w:rPr>
          <w:sz w:val="16"/>
          <w:szCs w:val="16"/>
        </w:rPr>
      </w:pPr>
    </w:p>
    <w:p w:rsidR="00042EBD" w:rsidRDefault="00042EBD">
      <w:pPr>
        <w:spacing w:after="0" w:line="240" w:lineRule="auto"/>
        <w:rPr>
          <w:sz w:val="16"/>
          <w:szCs w:val="16"/>
        </w:rPr>
      </w:pPr>
    </w:p>
    <w:p w:rsidR="002B330C" w:rsidRDefault="00F721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779"/>
        <w:gridCol w:w="2836"/>
        <w:gridCol w:w="2692"/>
        <w:gridCol w:w="2833"/>
        <w:gridCol w:w="3600"/>
      </w:tblGrid>
      <w:tr w:rsidR="00583D01" w:rsidRPr="00172070" w:rsidTr="0046251E">
        <w:tc>
          <w:tcPr>
            <w:tcW w:w="5000" w:type="pct"/>
            <w:gridSpan w:val="5"/>
            <w:shd w:val="clear" w:color="auto" w:fill="92CDDC"/>
          </w:tcPr>
          <w:p w:rsidR="00583D01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</w:p>
          <w:p w:rsidR="00583D01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SEZIONE A: Traguardi formativi</w:t>
            </w:r>
          </w:p>
          <w:p w:rsidR="00583D01" w:rsidRPr="00172070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83D01" w:rsidRPr="00172070" w:rsidTr="0046251E">
        <w:tc>
          <w:tcPr>
            <w:tcW w:w="943" w:type="pct"/>
            <w:shd w:val="clear" w:color="auto" w:fill="92CDDC"/>
            <w:vAlign w:val="center"/>
          </w:tcPr>
          <w:p w:rsidR="00583D01" w:rsidRPr="00C93F6D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93F6D">
              <w:rPr>
                <w:rFonts w:ascii="Arial Narrow" w:hAnsi="Arial Narrow" w:cs="Arial"/>
                <w:b/>
                <w:sz w:val="18"/>
                <w:szCs w:val="18"/>
              </w:rPr>
              <w:t>COMPETENZA CHIAVE EUROPEA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583D01" w:rsidRPr="00172070" w:rsidRDefault="00583D01" w:rsidP="0046251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COMUNICAZIONE NELLE LINGUE STRANIERE</w:t>
            </w:r>
          </w:p>
        </w:tc>
      </w:tr>
      <w:tr w:rsidR="00583D01" w:rsidRPr="00172070" w:rsidTr="0046251E">
        <w:tc>
          <w:tcPr>
            <w:tcW w:w="943" w:type="pct"/>
            <w:shd w:val="clear" w:color="auto" w:fill="92CDDC"/>
            <w:vAlign w:val="center"/>
          </w:tcPr>
          <w:p w:rsidR="00583D01" w:rsidRPr="001A7121" w:rsidRDefault="00583D01" w:rsidP="0046251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</w:pPr>
            <w:r w:rsidRPr="00172070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  <w:t>Fonti di legittimazione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583D01" w:rsidRDefault="00583D01" w:rsidP="0046251E">
            <w:pPr>
              <w:pStyle w:val="TableContents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Raccomandazione del Parlamento Europeo e del Consiglio 18.12.2006</w:t>
            </w:r>
          </w:p>
          <w:p w:rsidR="00583D01" w:rsidRPr="00F401C3" w:rsidRDefault="00583D01" w:rsidP="0046251E">
            <w:pPr>
              <w:pStyle w:val="TableContents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Indicazioni Nazionali per il Curricolo 2012</w:t>
            </w:r>
          </w:p>
        </w:tc>
      </w:tr>
      <w:tr w:rsidR="004A4C3F" w:rsidRPr="00172070" w:rsidTr="0046251E">
        <w:tc>
          <w:tcPr>
            <w:tcW w:w="943" w:type="pct"/>
            <w:shd w:val="clear" w:color="auto" w:fill="92CDDC"/>
            <w:vAlign w:val="center"/>
          </w:tcPr>
          <w:p w:rsidR="004A4C3F" w:rsidRPr="00172070" w:rsidRDefault="004A4C3F" w:rsidP="0046251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  <w:t>COMPETENZE SPECIFICHE/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  <w:t xml:space="preserve"> BASE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4A4C3F" w:rsidRDefault="004A4C3F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Garamond-Regular"/>
                <w:color w:val="231F20"/>
                <w:sz w:val="18"/>
                <w:szCs w:val="18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4A4C3F" w:rsidRPr="004A4C3F" w:rsidRDefault="004A4C3F" w:rsidP="004A4C3F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4A4C3F" w:rsidRDefault="004A4C3F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Interagire oralmente in situazioni di vita quotidiana scambiando informazioni semplici e dirette  su argomenti familiari e abituali, anche attraverso l’uso degli strumenti digitali;</w:t>
            </w:r>
          </w:p>
          <w:p w:rsidR="004A4C3F" w:rsidRPr="004A4C3F" w:rsidRDefault="004A4C3F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4A4C3F" w:rsidRDefault="004A4C3F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Interagire per iscritto, anche in formato digitale e in rete, per esprimere informazioni e stati d’animo, </w:t>
            </w:r>
            <w:r>
              <w:rPr>
                <w:rFonts w:ascii="Arial Narrow" w:hAnsi="Arial Narrow" w:cs="AGaramond-Regular"/>
                <w:color w:val="231F20"/>
                <w:sz w:val="18"/>
                <w:szCs w:val="18"/>
              </w:rPr>
              <w:t>semplici aspetti del proprio vissuto e del proprio ambiente ed elementi che si riferiscono a bisogni immediati.</w:t>
            </w:r>
          </w:p>
        </w:tc>
      </w:tr>
      <w:tr w:rsidR="00583D01" w:rsidRPr="00E77502" w:rsidTr="008B52EF">
        <w:trPr>
          <w:trHeight w:val="384"/>
        </w:trPr>
        <w:tc>
          <w:tcPr>
            <w:tcW w:w="943" w:type="pct"/>
            <w:shd w:val="clear" w:color="auto" w:fill="92CDDC"/>
            <w:vAlign w:val="center"/>
          </w:tcPr>
          <w:p w:rsidR="00583D01" w:rsidRPr="00172070" w:rsidRDefault="004A4C3F" w:rsidP="004625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2070">
              <w:rPr>
                <w:rFonts w:ascii="Arial Narrow" w:hAnsi="Arial Narrow" w:cs="Arial"/>
                <w:b/>
                <w:sz w:val="18"/>
                <w:szCs w:val="18"/>
              </w:rPr>
              <w:t>ABILITA’</w:t>
            </w:r>
            <w:r w:rsidR="00750677">
              <w:rPr>
                <w:rFonts w:ascii="Arial Narrow" w:hAnsi="Arial Narrow" w:cs="Arial"/>
                <w:b/>
                <w:sz w:val="18"/>
                <w:szCs w:val="18"/>
              </w:rPr>
              <w:t xml:space="preserve"> FINE CLASSE PRIMA SCUOLA PRIMARIA</w:t>
            </w:r>
          </w:p>
        </w:tc>
        <w:tc>
          <w:tcPr>
            <w:tcW w:w="962" w:type="pct"/>
            <w:shd w:val="clear" w:color="auto" w:fill="92CDDC"/>
            <w:vAlign w:val="center"/>
          </w:tcPr>
          <w:p w:rsidR="00583D01" w:rsidRPr="00172070" w:rsidRDefault="00750677" w:rsidP="0046251E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2070">
              <w:rPr>
                <w:rFonts w:ascii="Arial Narrow" w:hAnsi="Arial Narrow" w:cs="Arial"/>
                <w:b/>
                <w:sz w:val="18"/>
                <w:szCs w:val="18"/>
              </w:rPr>
              <w:t>ABILITA’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FINE CLASSE SECONDA SCUOLA PRIMARIA</w:t>
            </w:r>
          </w:p>
        </w:tc>
        <w:tc>
          <w:tcPr>
            <w:tcW w:w="913" w:type="pct"/>
            <w:shd w:val="clear" w:color="auto" w:fill="92CDDC"/>
            <w:vAlign w:val="center"/>
          </w:tcPr>
          <w:p w:rsidR="00583D01" w:rsidRPr="00172070" w:rsidRDefault="00750677" w:rsidP="0046251E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2070">
              <w:rPr>
                <w:rFonts w:ascii="Arial Narrow" w:hAnsi="Arial Narrow" w:cs="Arial"/>
                <w:b/>
                <w:sz w:val="18"/>
                <w:szCs w:val="18"/>
              </w:rPr>
              <w:t>ABILITA’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FINE CLASSE TERZA SCUOLA PRIMARIA</w:t>
            </w:r>
          </w:p>
        </w:tc>
        <w:tc>
          <w:tcPr>
            <w:tcW w:w="961" w:type="pct"/>
            <w:shd w:val="clear" w:color="auto" w:fill="92CDDC"/>
            <w:vAlign w:val="center"/>
          </w:tcPr>
          <w:p w:rsidR="00583D01" w:rsidRPr="00172070" w:rsidRDefault="00750677" w:rsidP="0046251E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2070">
              <w:rPr>
                <w:rFonts w:ascii="Arial Narrow" w:hAnsi="Arial Narrow" w:cs="Arial"/>
                <w:b/>
                <w:sz w:val="18"/>
                <w:szCs w:val="18"/>
              </w:rPr>
              <w:t>ABILITA’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FINE CLASSE QUARTA SCUOLA PRIMARIA</w:t>
            </w:r>
          </w:p>
        </w:tc>
        <w:tc>
          <w:tcPr>
            <w:tcW w:w="1221" w:type="pct"/>
            <w:shd w:val="clear" w:color="auto" w:fill="92CDDC"/>
            <w:vAlign w:val="center"/>
          </w:tcPr>
          <w:p w:rsidR="00583D01" w:rsidRPr="00172070" w:rsidRDefault="002753BF" w:rsidP="0046251E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2070">
              <w:rPr>
                <w:rFonts w:ascii="Arial Narrow" w:hAnsi="Arial Narrow" w:cs="Arial"/>
                <w:b/>
                <w:sz w:val="18"/>
                <w:szCs w:val="18"/>
              </w:rPr>
              <w:t>ABILITA’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FINE  SCUOLA PRIMARIA</w:t>
            </w:r>
          </w:p>
        </w:tc>
      </w:tr>
      <w:tr w:rsidR="00583D01" w:rsidRPr="004313AB" w:rsidTr="0098230A">
        <w:trPr>
          <w:trHeight w:val="2360"/>
        </w:trPr>
        <w:tc>
          <w:tcPr>
            <w:tcW w:w="943" w:type="pct"/>
            <w:shd w:val="clear" w:color="auto" w:fill="auto"/>
          </w:tcPr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01620E">
              <w:rPr>
                <w:rFonts w:ascii="Arial Narrow" w:hAnsi="Arial Narrow" w:cs="Times New Roman"/>
                <w:b/>
                <w:i/>
              </w:rPr>
              <w:t>Ascolto (comprensione orale)</w:t>
            </w: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01620E">
              <w:rPr>
                <w:rFonts w:ascii="Arial Narrow" w:hAnsi="Arial Narrow" w:cs="Times New Roman"/>
              </w:rPr>
              <w:t xml:space="preserve">Comprendere vocaboli, e brevi frasi di uso quotidiano (presentazione, semplici domande relative al cibo, al </w:t>
            </w:r>
            <w:proofErr w:type="spellStart"/>
            <w:r w:rsidRPr="0001620E">
              <w:rPr>
                <w:rFonts w:ascii="Arial Narrow" w:hAnsi="Arial Narrow" w:cs="Times New Roman"/>
              </w:rPr>
              <w:t>vestiario…</w:t>
            </w:r>
            <w:proofErr w:type="spellEnd"/>
            <w:r w:rsidRPr="0001620E">
              <w:rPr>
                <w:rFonts w:ascii="Arial Narrow" w:hAnsi="Arial Narrow" w:cs="Times New Roman"/>
              </w:rPr>
              <w:t>), già noti, pronunciati chiaramente e lentamente relativi a se stesso, ai compagni, alla famiglia.</w:t>
            </w: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01620E">
              <w:rPr>
                <w:rFonts w:ascii="Arial Narrow" w:hAnsi="Arial Narrow" w:cs="Times New Roman"/>
                <w:b/>
                <w:i/>
              </w:rPr>
              <w:t>Parlato (produzione e interazione orale)</w:t>
            </w:r>
          </w:p>
          <w:p w:rsidR="0001620E" w:rsidRPr="0001620E" w:rsidRDefault="0001620E" w:rsidP="0001620E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</w:rPr>
            </w:pPr>
            <w:r w:rsidRPr="0001620E">
              <w:rPr>
                <w:rFonts w:ascii="Arial Narrow" w:hAnsi="Arial Narrow" w:cs="Times New Roman"/>
              </w:rPr>
              <w:t>Riprodurre semplici frasi riferite ad oggetti, luoghi, persone, situazioni note.</w:t>
            </w: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01620E">
              <w:rPr>
                <w:rFonts w:ascii="Arial Narrow" w:hAnsi="Arial Narrow" w:cs="Times New Roman"/>
              </w:rPr>
              <w:t>Interagire con un compagno per presentarsi e/o giocare, utilizzando espressioni e frasi memorizzate adatte alla situazione.</w:t>
            </w: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/>
                <w:b/>
              </w:rPr>
            </w:pP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01620E">
              <w:rPr>
                <w:rFonts w:ascii="Arial Narrow" w:hAnsi="Arial Narrow" w:cs="Times New Roman"/>
                <w:b/>
                <w:i/>
              </w:rPr>
              <w:t>Lettura (comprensione scritta)</w:t>
            </w: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01620E">
              <w:rPr>
                <w:rFonts w:ascii="Arial Narrow" w:hAnsi="Arial Narrow" w:cs="Times New Roman"/>
              </w:rPr>
              <w:t>Comprendere vocaboli e brevi messaggi, accompagnati da supporti visivi o sonori.</w:t>
            </w:r>
          </w:p>
          <w:p w:rsidR="0001620E" w:rsidRPr="0001620E" w:rsidRDefault="0001620E" w:rsidP="0001620E">
            <w:pPr>
              <w:pStyle w:val="Indicazioninormale"/>
              <w:spacing w:after="0"/>
              <w:rPr>
                <w:rFonts w:ascii="Arial Narrow" w:hAnsi="Arial Narrow" w:cs="Times New Roman"/>
              </w:rPr>
            </w:pPr>
          </w:p>
          <w:p w:rsidR="0001620E" w:rsidRPr="0001620E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01620E">
              <w:rPr>
                <w:rFonts w:ascii="Arial Narrow" w:hAnsi="Arial Narrow" w:cs="Times New Roman"/>
                <w:b/>
                <w:i/>
              </w:rPr>
              <w:t>Scrittura (produzione scritta)</w:t>
            </w:r>
          </w:p>
          <w:p w:rsidR="00583D01" w:rsidRDefault="0001620E" w:rsidP="00016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-Narrow"/>
                <w:sz w:val="18"/>
                <w:szCs w:val="18"/>
                <w:lang w:eastAsia="it-IT"/>
              </w:rPr>
            </w:pPr>
            <w:r w:rsidRPr="0001620E">
              <w:rPr>
                <w:rFonts w:ascii="Arial Narrow" w:hAnsi="Arial Narrow"/>
                <w:sz w:val="18"/>
                <w:szCs w:val="18"/>
              </w:rPr>
              <w:t>Copiare parole e semplici frasi di uso quotidiano attinenti alle attività svolte in classe e ad interessi personali e del gruppo, accompagnate da disegni.</w:t>
            </w:r>
          </w:p>
        </w:tc>
        <w:tc>
          <w:tcPr>
            <w:tcW w:w="962" w:type="pct"/>
            <w:shd w:val="clear" w:color="auto" w:fill="auto"/>
          </w:tcPr>
          <w:p w:rsidR="00583D01" w:rsidRPr="00E11E45" w:rsidRDefault="00583D01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Ascolto (comprensione orale)</w:t>
            </w:r>
          </w:p>
          <w:p w:rsidR="0001620E" w:rsidRPr="006358FD" w:rsidRDefault="0001620E" w:rsidP="0001620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 xml:space="preserve">Comprendere vocaboli, brevi e semplici istruzioni (giochi, </w:t>
            </w:r>
            <w:proofErr w:type="spellStart"/>
            <w:r w:rsidRPr="006358FD">
              <w:rPr>
                <w:rFonts w:ascii="Arial Narrow" w:hAnsi="Arial Narrow" w:cs="Times New Roman"/>
              </w:rPr>
              <w:t>percorsi…</w:t>
            </w:r>
            <w:proofErr w:type="spellEnd"/>
            <w:r w:rsidRPr="006358FD">
              <w:rPr>
                <w:rFonts w:ascii="Arial Narrow" w:hAnsi="Arial Narrow" w:cs="Times New Roman"/>
              </w:rPr>
              <w:t>), espressioni e frasi di uso quotidiano, pronunciati chiaramente e lentamente relativi a se stesso, ai compagni, alla famiglia.</w:t>
            </w:r>
          </w:p>
          <w:p w:rsidR="00583D01" w:rsidRPr="006358FD" w:rsidRDefault="00583D01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Parlato (produzione e interazione orale)</w:t>
            </w:r>
          </w:p>
          <w:p w:rsidR="006358FD" w:rsidRPr="006358FD" w:rsidRDefault="006358FD" w:rsidP="006358FD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Produrre semplici frasi riferite ad oggetti, luoghi, persone, situazioni note, utilizzando vocaboli noti.</w:t>
            </w:r>
          </w:p>
          <w:p w:rsidR="006358FD" w:rsidRPr="006358FD" w:rsidRDefault="006358FD" w:rsidP="006358FD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Interagire con un compagno per presentarsi e/o giocare, utilizzando espressioni e frasi memorizzate adatte alla situazione.</w:t>
            </w:r>
          </w:p>
          <w:p w:rsidR="00583D01" w:rsidRPr="006358FD" w:rsidRDefault="00583D01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Lettura (comprensione scritta)</w:t>
            </w:r>
          </w:p>
          <w:p w:rsidR="006358FD" w:rsidRPr="006358FD" w:rsidRDefault="006358FD" w:rsidP="006358FD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 xml:space="preserve">Comprendere cartoline, biglietti e brevi messaggi, accompagnati da supporti visivi o sonori, cogliendo parole e frasi già acquisite a livello orale.  </w:t>
            </w:r>
          </w:p>
          <w:p w:rsidR="00583D01" w:rsidRPr="006358FD" w:rsidRDefault="00583D01" w:rsidP="006358FD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Scrittura (produzione scritta)</w:t>
            </w:r>
          </w:p>
          <w:p w:rsidR="00583D01" w:rsidRPr="006358FD" w:rsidRDefault="006358FD" w:rsidP="00635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Garamond-Regular"/>
                <w:color w:val="231F20"/>
                <w:sz w:val="18"/>
                <w:szCs w:val="18"/>
              </w:rPr>
            </w:pPr>
            <w:r w:rsidRPr="006358FD">
              <w:rPr>
                <w:rFonts w:ascii="Arial Narrow" w:hAnsi="Arial Narrow"/>
                <w:sz w:val="18"/>
                <w:szCs w:val="18"/>
              </w:rPr>
              <w:t>Scrivere parole e semplici frasi di uso quotidiano attinenti alle attività svolte in classe e ad interessi personali e del gruppo, utilizzando vocaboli già noti.</w:t>
            </w:r>
          </w:p>
        </w:tc>
        <w:tc>
          <w:tcPr>
            <w:tcW w:w="913" w:type="pct"/>
            <w:shd w:val="clear" w:color="auto" w:fill="auto"/>
          </w:tcPr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Ascolto (comprensione orale)</w:t>
            </w: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Comprendere vocaboli, istruzioni, espressioni e frasi di uso quotidiano, pronunciati chiaramente e lentamente relativi a se stesso, ai compagni, alla famiglia.</w:t>
            </w:r>
          </w:p>
          <w:p w:rsidR="00750677" w:rsidRPr="006358FD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Parlato (</w:t>
            </w:r>
            <w:r w:rsidRPr="006358FD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produzione</w:t>
            </w:r>
            <w:r w:rsidRPr="00E11E45">
              <w:rPr>
                <w:rFonts w:ascii="Arial Narrow" w:hAnsi="Arial Narrow" w:cs="Times New Roman"/>
                <w:b/>
                <w:i/>
              </w:rPr>
              <w:t xml:space="preserve"> e interazione orale)</w:t>
            </w: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Produrre frasi significative riferite ad oggetti, luoghi, persone, situazioni note.</w:t>
            </w: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6"/>
                <w:szCs w:val="6"/>
              </w:rPr>
            </w:pP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Interagire con un compagno per presentarsi e/o giocare, utilizzando espressioni e frasi memorizzate adatte alla situazione.  </w:t>
            </w:r>
          </w:p>
          <w:p w:rsidR="00750677" w:rsidRPr="006358FD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Lettura (comprensione scritta)</w:t>
            </w: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Comprendere cartoline, biglietti e brevi messaggi, accompagnati preferibilmente da supporti visivi o sonori, cogliendo parole e frasi già acquisite a livello orale.  </w:t>
            </w:r>
          </w:p>
          <w:p w:rsidR="00750677" w:rsidRPr="006358FD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Scrittura (produzione scritta)</w:t>
            </w:r>
          </w:p>
          <w:p w:rsidR="00750677" w:rsidRPr="00E11E45" w:rsidRDefault="00750677" w:rsidP="0075067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Scrivere parole e semplici frasi di uso quotidiano attinenti alle attività svolte in classe e ad interessi personali e del gruppo.</w:t>
            </w:r>
          </w:p>
          <w:p w:rsidR="00583D01" w:rsidRDefault="00583D01" w:rsidP="0046251E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 Narrow"/>
                <w:sz w:val="16"/>
                <w:szCs w:val="16"/>
                <w:lang w:eastAsia="it-IT"/>
              </w:rPr>
            </w:pPr>
          </w:p>
        </w:tc>
        <w:tc>
          <w:tcPr>
            <w:tcW w:w="961" w:type="pct"/>
            <w:shd w:val="clear" w:color="auto" w:fill="auto"/>
          </w:tcPr>
          <w:p w:rsidR="00583D01" w:rsidRPr="00E11E45" w:rsidRDefault="00583D01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lastRenderedPageBreak/>
              <w:t xml:space="preserve">Ascolto (comprensione orale) 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 xml:space="preserve">Comprendere brevi dialoghi, istruzioni, espressioni e frasi di uso quotidiano se pronunciate chiaramente e identificare il tema generale di un discorso in cui si parla di argomenti conosciuti, con l’aiuto di domande dell’insegnante. 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Comprendere il senso generale di brevi testi multimediali identificando parole chiave, con l’aiuto di domande dell’insegnante</w:t>
            </w:r>
          </w:p>
          <w:p w:rsidR="00583D01" w:rsidRPr="006358FD" w:rsidRDefault="00583D01" w:rsidP="0046251E">
            <w:pPr>
              <w:pStyle w:val="Indicazioninormale"/>
              <w:spacing w:after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Parlato (produzione e interazione orale)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 xml:space="preserve">Descrivere persone, luoghi e oggetti familiari utilizzando parole e frasi già incontrate ascoltando e/o leggendo. 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Riferire semplici informazioni afferenti alla sfera personale, integrando il significato di ciò che si dice con mimica e gesti.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Interagire con un compagno o un adulto con cui si ha familiarità, utilizzando espressioni e frasi note adatte alla situazione, aiutandosi con mimica e gesti.</w:t>
            </w:r>
          </w:p>
          <w:p w:rsidR="00583D01" w:rsidRPr="006358FD" w:rsidRDefault="00583D01" w:rsidP="0046251E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i/>
              </w:rPr>
            </w:pPr>
          </w:p>
          <w:p w:rsidR="006358FD" w:rsidRDefault="006358FD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 xml:space="preserve">Lettura (comprensione scritta) 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lastRenderedPageBreak/>
              <w:t xml:space="preserve">Leggere e comprendere brevi e semplici testi, accompagnati da supporti visivi, cogliendo il loro significato globale e identificando parole e frasi familiari. </w:t>
            </w:r>
          </w:p>
          <w:p w:rsidR="00583D01" w:rsidRPr="006358FD" w:rsidRDefault="00583D01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sz w:val="12"/>
                <w:szCs w:val="12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 xml:space="preserve">Scrittura (produzione scritta) 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 xml:space="preserve">Scrivere messaggi semplici e brevi per presentarsi, per fare gli auguri, per ringraziare o invitare qualcuno, per chiedere o dare notizie, ecc.  </w:t>
            </w:r>
          </w:p>
          <w:p w:rsidR="00583D01" w:rsidRPr="006358FD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12"/>
                <w:szCs w:val="12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Riflessione sulla lingua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Osservare coppie di parole simili come suono e distinguerne il significato.</w:t>
            </w:r>
          </w:p>
          <w:p w:rsidR="006358FD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Osservare parole ed espressioni nei contesti d’uso e coglierne i rapporti di significato.</w:t>
            </w:r>
          </w:p>
          <w:p w:rsidR="00583D01" w:rsidRPr="006358FD" w:rsidRDefault="006358FD" w:rsidP="006358FD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6358FD">
              <w:rPr>
                <w:rFonts w:ascii="Arial Narrow" w:hAnsi="Arial Narrow" w:cs="Times New Roman"/>
              </w:rPr>
              <w:t>Osservare la struttura delle frasi e mettere in relazione costrutti e intenzioni comunicative.</w:t>
            </w:r>
          </w:p>
        </w:tc>
        <w:tc>
          <w:tcPr>
            <w:tcW w:w="1221" w:type="pct"/>
            <w:shd w:val="clear" w:color="auto" w:fill="auto"/>
          </w:tcPr>
          <w:p w:rsidR="002753BF" w:rsidRPr="00E11E45" w:rsidRDefault="002753BF" w:rsidP="002753BF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lastRenderedPageBreak/>
              <w:t xml:space="preserve">Ascolto (comprensione orale) 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Comprendere brevi dialoghi, istruzioni, espressioni e frasi di uso quotidiano se pronunciate chiaramente e identificare il tema generale di un discorso in cui si parla di argomenti conosciuti. 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Comprendere brevi testi multimediali identificando parole chiave e il senso generale. </w:t>
            </w:r>
          </w:p>
          <w:p w:rsidR="002753BF" w:rsidRPr="006358FD" w:rsidRDefault="002753BF" w:rsidP="002753BF">
            <w:pPr>
              <w:pStyle w:val="Indicazioninormale"/>
              <w:spacing w:after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2753BF" w:rsidRPr="00E11E45" w:rsidRDefault="002753BF" w:rsidP="002753BF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Parlato (produzione e interazione orale)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Descrivere persone, luoghi e oggetti familiari utilizzando parole e frasi già incontrate ascoltando e/o leggendo. 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Riferire semplici informazioni afferenti alla sfera personale, integrando il significato di ciò che si dice con mimica e gesti.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Interagire in modo comprensibile con un compagno o un adulto con cui si ha familiarità, utilizzando espressioni e frasi adatte alla situazione. </w:t>
            </w:r>
          </w:p>
          <w:p w:rsidR="002753BF" w:rsidRPr="006358FD" w:rsidRDefault="002753BF" w:rsidP="002753BF">
            <w:pPr>
              <w:pStyle w:val="Indicazioninormale"/>
              <w:spacing w:after="0"/>
              <w:ind w:left="57"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 xml:space="preserve">Lettura (comprensione scritta) 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Leggere e comprendere brevi e semplici testi, accompagnati preferibilmente da supporti visivi, cogliendo il loro significato globale e identificando parole e frasi familiari. </w:t>
            </w:r>
          </w:p>
          <w:p w:rsidR="002753BF" w:rsidRPr="006358FD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i/>
                <w:sz w:val="12"/>
                <w:szCs w:val="12"/>
              </w:rPr>
            </w:pP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 xml:space="preserve">Scrittura (produzione scritta) 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Scrivere in forma comprensibile messaggi semplici e brevi per presentarsi, per fare gli auguri, per ringraziare o invitare qualcuno, per chiedere o dare notizie, ecc.  </w:t>
            </w:r>
          </w:p>
          <w:p w:rsidR="002753BF" w:rsidRPr="006358FD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  <w:sz w:val="12"/>
                <w:szCs w:val="12"/>
              </w:rPr>
            </w:pP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b/>
                <w:i/>
              </w:rPr>
            </w:pPr>
            <w:r w:rsidRPr="00E11E45">
              <w:rPr>
                <w:rFonts w:ascii="Arial Narrow" w:hAnsi="Arial Narrow" w:cs="Times New Roman"/>
                <w:b/>
                <w:i/>
              </w:rPr>
              <w:t>Riflessione sulla lingua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Osservare coppie di parole simili come suono e distinguerne il significato.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Osservare parole ed espressioni nei contesti d’uso e coglierne i rapporti di significato.</w:t>
            </w:r>
          </w:p>
          <w:p w:rsidR="002753BF" w:rsidRPr="00E11E45" w:rsidRDefault="002753BF" w:rsidP="002753BF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Osservare la struttura delle frasi e mettere in relazione costrutti e intenzioni comunicative.</w:t>
            </w:r>
          </w:p>
          <w:p w:rsidR="00583D01" w:rsidRPr="002753BF" w:rsidRDefault="002753BF" w:rsidP="002753BF">
            <w:pPr>
              <w:spacing w:after="0" w:line="240" w:lineRule="auto"/>
              <w:ind w:left="57"/>
              <w:rPr>
                <w:rFonts w:ascii="Arial Narrow" w:hAnsi="Arial Narrow"/>
                <w:sz w:val="18"/>
                <w:szCs w:val="18"/>
              </w:rPr>
            </w:pPr>
            <w:r w:rsidRPr="002753BF">
              <w:rPr>
                <w:rFonts w:ascii="Arial Narrow" w:hAnsi="Arial Narrow"/>
                <w:sz w:val="18"/>
                <w:szCs w:val="18"/>
              </w:rPr>
              <w:t>Riconoscere che cosa si è imparato e che cosa si deve imparare.</w:t>
            </w:r>
          </w:p>
        </w:tc>
      </w:tr>
      <w:tr w:rsidR="008B52EF" w:rsidRPr="004313AB" w:rsidTr="008B52EF">
        <w:trPr>
          <w:trHeight w:val="333"/>
        </w:trPr>
        <w:tc>
          <w:tcPr>
            <w:tcW w:w="943" w:type="pct"/>
            <w:shd w:val="clear" w:color="auto" w:fill="auto"/>
            <w:vAlign w:val="center"/>
          </w:tcPr>
          <w:p w:rsidR="008B52EF" w:rsidRPr="00E11E45" w:rsidRDefault="008B52EF" w:rsidP="008B52EF">
            <w:pPr>
              <w:pStyle w:val="Indicazioninormale"/>
              <w:spacing w:after="60"/>
              <w:ind w:firstLine="0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lastRenderedPageBreak/>
              <w:t>Microabilità per la classe prima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8B52EF" w:rsidRPr="00F42CF9" w:rsidRDefault="008B52EF" w:rsidP="008B52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seconda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B52EF" w:rsidRPr="00F42CF9" w:rsidRDefault="008B52EF" w:rsidP="008B52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terza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8B52EF" w:rsidRPr="00F42CF9" w:rsidRDefault="008B52EF" w:rsidP="008B52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quarta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8B52EF" w:rsidRPr="00F42CF9" w:rsidRDefault="008B52EF" w:rsidP="008B52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quinta</w:t>
            </w:r>
          </w:p>
        </w:tc>
      </w:tr>
      <w:tr w:rsidR="0098230A" w:rsidRPr="0098230A" w:rsidTr="008B52EF">
        <w:trPr>
          <w:trHeight w:val="2360"/>
        </w:trPr>
        <w:tc>
          <w:tcPr>
            <w:tcW w:w="943" w:type="pct"/>
            <w:shd w:val="clear" w:color="auto" w:fill="auto"/>
          </w:tcPr>
          <w:p w:rsidR="0098230A" w:rsidRPr="00D60238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Salutarsi tra pari</w:t>
            </w:r>
          </w:p>
          <w:p w:rsidR="0098230A" w:rsidRPr="00D60238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Salutare nei vari momenti della giornata</w:t>
            </w:r>
          </w:p>
          <w:p w:rsidR="0098230A" w:rsidRPr="000B43FC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Presentarsi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presentare</w:t>
            </w:r>
          </w:p>
          <w:p w:rsidR="0098230A" w:rsidRPr="000B43FC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Chiedere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dire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il colore di oggetti</w:t>
            </w:r>
          </w:p>
          <w:p w:rsidR="0098230A" w:rsidRPr="00D60238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Numerare da 1 a 12</w:t>
            </w:r>
          </w:p>
          <w:p w:rsidR="0098230A" w:rsidRPr="000B43FC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 xml:space="preserve">Identificare oggetti </w:t>
            </w:r>
            <w:r w:rsidRPr="000B43FC">
              <w:rPr>
                <w:rFonts w:ascii="Arial Narrow" w:hAnsi="Arial Narrow"/>
                <w:sz w:val="18"/>
                <w:szCs w:val="18"/>
              </w:rPr>
              <w:t>(affermativo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Pr="000B43FC">
              <w:rPr>
                <w:rFonts w:ascii="Arial Narrow" w:hAnsi="Arial Narrow"/>
                <w:sz w:val="18"/>
                <w:szCs w:val="18"/>
              </w:rPr>
              <w:t>interrogativo)</w:t>
            </w:r>
          </w:p>
          <w:p w:rsidR="0098230A" w:rsidRPr="00D60238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Rispondere alle domande poste</w:t>
            </w:r>
          </w:p>
          <w:p w:rsidR="0098230A" w:rsidRPr="000B43FC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Pr="000B43FC">
              <w:rPr>
                <w:rFonts w:ascii="Arial Narrow" w:hAnsi="Arial Narrow"/>
                <w:sz w:val="18"/>
                <w:szCs w:val="18"/>
              </w:rPr>
              <w:t>interrogativo)</w:t>
            </w:r>
          </w:p>
          <w:p w:rsidR="0098230A" w:rsidRPr="00D60238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Fare gli auguri</w:t>
            </w:r>
          </w:p>
          <w:p w:rsidR="0098230A" w:rsidRPr="00613FB6" w:rsidRDefault="0098230A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12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Comprendere ed eseguire azioni, comandi e istruzioni</w:t>
            </w: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8230A" w:rsidRPr="00D60238" w:rsidRDefault="0098230A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60238">
              <w:rPr>
                <w:rFonts w:ascii="Arial Narrow" w:hAnsi="Arial Narrow"/>
                <w:b/>
                <w:sz w:val="18"/>
                <w:szCs w:val="18"/>
              </w:rPr>
              <w:lastRenderedPageBreak/>
              <w:t>Strutture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Hello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Good-bye,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morning,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afternoon,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evening,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night.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I’m …My name’s…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Whats’s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 your name?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What 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color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 is it?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  number is it?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It’s....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 a/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an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....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Is it a /an…?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Yes, it is.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No, it isn’t.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 wish you.....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Merry Christmas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Happy birthday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Stand up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Sit down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Be quiet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Open / close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Clap your hands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Listen to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Pay attention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Draw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Come here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Point to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Turn around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Touch</w:t>
            </w:r>
          </w:p>
        </w:tc>
        <w:tc>
          <w:tcPr>
            <w:tcW w:w="962" w:type="pct"/>
            <w:shd w:val="clear" w:color="auto" w:fill="auto"/>
          </w:tcPr>
          <w:p w:rsidR="000B43FC" w:rsidRPr="00D60238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lastRenderedPageBreak/>
              <w:t>Salutarsi tra pari</w:t>
            </w:r>
          </w:p>
          <w:p w:rsidR="000B43FC" w:rsidRPr="00D60238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Salutare nei vari momenti della giornata</w:t>
            </w:r>
          </w:p>
          <w:p w:rsidR="000B43FC" w:rsidRPr="000B43FC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Presentarsi</w:t>
            </w:r>
            <w:r>
              <w:rPr>
                <w:rFonts w:ascii="Arial Narrow" w:hAnsi="Arial Narrow"/>
                <w:sz w:val="18"/>
                <w:szCs w:val="18"/>
              </w:rPr>
              <w:t xml:space="preserve"> e presentare</w:t>
            </w:r>
          </w:p>
          <w:p w:rsidR="000B43FC" w:rsidRPr="000B43FC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Chiedere</w:t>
            </w:r>
            <w:r>
              <w:rPr>
                <w:rFonts w:ascii="Arial Narrow" w:hAnsi="Arial Narrow"/>
                <w:sz w:val="18"/>
                <w:szCs w:val="18"/>
              </w:rPr>
              <w:t xml:space="preserve"> e dire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il colore di oggetti</w:t>
            </w:r>
          </w:p>
          <w:p w:rsidR="000B43FC" w:rsidRPr="00D60238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Numerare da 1 a 12</w:t>
            </w:r>
          </w:p>
          <w:p w:rsidR="000B43FC" w:rsidRPr="000B43FC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 xml:space="preserve">Identificare oggetti </w:t>
            </w:r>
            <w:r w:rsidRPr="000B43FC">
              <w:rPr>
                <w:rFonts w:ascii="Arial Narrow" w:hAnsi="Arial Narrow"/>
                <w:sz w:val="18"/>
                <w:szCs w:val="18"/>
              </w:rPr>
              <w:t>(affermativo</w:t>
            </w:r>
            <w:r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Pr="000B43FC">
              <w:rPr>
                <w:rFonts w:ascii="Arial Narrow" w:hAnsi="Arial Narrow"/>
                <w:sz w:val="18"/>
                <w:szCs w:val="18"/>
              </w:rPr>
              <w:t>interrogativo)</w:t>
            </w:r>
          </w:p>
          <w:p w:rsidR="000B43FC" w:rsidRPr="00D60238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Rispondere alle domande poste</w:t>
            </w:r>
          </w:p>
          <w:p w:rsidR="000B43FC" w:rsidRPr="000B43FC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Pr="000B43FC">
              <w:rPr>
                <w:rFonts w:ascii="Arial Narrow" w:hAnsi="Arial Narrow"/>
                <w:sz w:val="18"/>
                <w:szCs w:val="18"/>
              </w:rPr>
              <w:t>interrogativo)</w:t>
            </w:r>
          </w:p>
          <w:p w:rsidR="000B43FC" w:rsidRPr="00D60238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Fare gli auguri</w:t>
            </w:r>
          </w:p>
          <w:p w:rsidR="000B43FC" w:rsidRDefault="000B43FC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12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Comprendere ed eseguire azioni, comandi e istruzioni</w:t>
            </w:r>
          </w:p>
          <w:p w:rsidR="0098230A" w:rsidRPr="00D60238" w:rsidRDefault="0098230A" w:rsidP="00C55132">
            <w:pPr>
              <w:tabs>
                <w:tab w:val="num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98230A" w:rsidRDefault="0098230A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8230A" w:rsidRPr="00D60238" w:rsidRDefault="0098230A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60238">
              <w:rPr>
                <w:rFonts w:ascii="Arial Narrow" w:hAnsi="Arial Narrow"/>
                <w:b/>
                <w:sz w:val="18"/>
                <w:szCs w:val="18"/>
              </w:rPr>
              <w:lastRenderedPageBreak/>
              <w:t>Strutture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Hello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Good-bye,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morning,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afternoon,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evening,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Good night.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I’m …My name’s…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Whats’s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 your name?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What 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color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 is it?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  number is it?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It’s....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 a/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an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....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Is it a /an…?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Yes, it is.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No, it isn’t.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 wish you.....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Merry Christmas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Happy birthday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Stand up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Sit down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Be quiet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Open / close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Clap your hands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Listen to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Pay attention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Draw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Come here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Point to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Turn around</w:t>
            </w:r>
          </w:p>
          <w:p w:rsidR="0098230A" w:rsidRPr="00D60238" w:rsidRDefault="0098230A" w:rsidP="00BB5774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Touch</w:t>
            </w:r>
          </w:p>
        </w:tc>
        <w:tc>
          <w:tcPr>
            <w:tcW w:w="913" w:type="pct"/>
            <w:shd w:val="clear" w:color="auto" w:fill="auto"/>
          </w:tcPr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lastRenderedPageBreak/>
              <w:t>Esprimere le proprie preferenze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Informarsi sulle preferenze altrui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Numerare da 1 a 20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Dire il proprio numero di telefono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Chieder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e il 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numero di telefono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Eseguire somme e sottrazioni</w:t>
            </w:r>
          </w:p>
          <w:p w:rsidR="0098230A" w:rsidRPr="000B43FC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97" w:hanging="197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Dire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chiedere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i giorni della settimana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Dire i mesi dell’anno</w:t>
            </w:r>
          </w:p>
          <w:p w:rsidR="0098230A" w:rsidRPr="000B43FC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97" w:hanging="197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Informarsi sulle preferenze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ed esprimere </w:t>
            </w:r>
            <w:r w:rsidRPr="000B43FC">
              <w:rPr>
                <w:rFonts w:ascii="Arial Narrow" w:hAnsi="Arial Narrow"/>
                <w:sz w:val="18"/>
                <w:szCs w:val="18"/>
              </w:rPr>
              <w:t>preferenze</w:t>
            </w:r>
          </w:p>
          <w:p w:rsidR="0098230A" w:rsidRPr="000B43FC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97" w:hanging="197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Pr="000B43FC">
              <w:rPr>
                <w:rFonts w:ascii="Arial Narrow" w:hAnsi="Arial Narrow"/>
                <w:sz w:val="18"/>
                <w:szCs w:val="18"/>
              </w:rPr>
              <w:t>interrogativo)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Rispondere alle domande poste</w:t>
            </w:r>
          </w:p>
          <w:p w:rsidR="0098230A" w:rsidRPr="000B43FC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97" w:hanging="197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Fornire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chiedere informazioni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sul possesso</w:t>
            </w:r>
          </w:p>
          <w:p w:rsidR="0098230A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Produrre semplici frasi descrittive</w:t>
            </w:r>
          </w:p>
          <w:p w:rsidR="0098230A" w:rsidRDefault="0098230A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8230A" w:rsidRPr="00D60238" w:rsidRDefault="0098230A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60238">
              <w:rPr>
                <w:rFonts w:ascii="Arial Narrow" w:hAnsi="Arial Narrow"/>
                <w:b/>
                <w:sz w:val="18"/>
                <w:szCs w:val="18"/>
              </w:rPr>
              <w:lastRenderedPageBreak/>
              <w:t>Strutture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 like/ I don’t like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What’s your favourite colour?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My favourite 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color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 is...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(one- twenty) what number is 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it?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My telephone number is..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What’s your telephone number?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What’s....and...?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and...is...?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It’s....Today’s....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What day is it today?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January.....December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What’s your 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favorite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 month?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My favourite month is...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It’s a / an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Yes, it is...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No,it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 xml:space="preserve"> isn’t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I’ve got... I haven’t got...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Have you got....?</w:t>
            </w:r>
          </w:p>
          <w:p w:rsidR="0098230A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  <w:lang w:val="en-GB"/>
              </w:rPr>
              <w:t>I like ... I don’t like...</w:t>
            </w:r>
          </w:p>
          <w:p w:rsidR="0098230A" w:rsidRPr="00D60238" w:rsidRDefault="0098230A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 xml:space="preserve">I’ve </w:t>
            </w:r>
            <w:proofErr w:type="spellStart"/>
            <w:r w:rsidRPr="00D60238">
              <w:rPr>
                <w:rFonts w:ascii="Arial Narrow" w:hAnsi="Arial Narrow"/>
                <w:sz w:val="18"/>
                <w:szCs w:val="18"/>
              </w:rPr>
              <w:t>got</w:t>
            </w:r>
            <w:proofErr w:type="spellEnd"/>
            <w:r w:rsidRPr="00D6023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61" w:type="pct"/>
            <w:shd w:val="clear" w:color="auto" w:fill="auto"/>
          </w:tcPr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lastRenderedPageBreak/>
              <w:t>Effettuare lo spelling</w:t>
            </w:r>
          </w:p>
          <w:p w:rsidR="0098230A" w:rsidRPr="000B43FC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Pr="000B43FC">
              <w:rPr>
                <w:rFonts w:ascii="Arial Narrow" w:hAnsi="Arial Narrow"/>
                <w:sz w:val="18"/>
                <w:szCs w:val="18"/>
              </w:rPr>
              <w:t>interrogativo)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Rispondere alle domande poste</w:t>
            </w:r>
          </w:p>
          <w:p w:rsidR="0098230A" w:rsidRPr="00C55132" w:rsidRDefault="000B43FC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Fornire e chiedere informazioni</w:t>
            </w:r>
            <w:r w:rsidR="0098230A" w:rsidRPr="00C55132">
              <w:rPr>
                <w:rFonts w:ascii="Arial Narrow" w:hAnsi="Arial Narrow"/>
                <w:sz w:val="18"/>
                <w:szCs w:val="18"/>
              </w:rPr>
              <w:t xml:space="preserve"> sul possesso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Esprimere preferenze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Produrre semplici  descrizioni</w:t>
            </w:r>
          </w:p>
          <w:p w:rsidR="0098230A" w:rsidRPr="000B43FC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interrogativo</w:t>
            </w:r>
            <w:r w:rsidRPr="00C55132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Localizzare oggetti e arredi nello spazio scolastico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Numerare da 1 a 100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Chiedere il numero di oggetti persone e animali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Quantificare oggetti persone e animali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 xml:space="preserve">Dire che cosa 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si </w:t>
            </w:r>
            <w:r w:rsidRPr="00C55132">
              <w:rPr>
                <w:rFonts w:ascii="Arial Narrow" w:hAnsi="Arial Narrow"/>
                <w:sz w:val="18"/>
                <w:szCs w:val="18"/>
              </w:rPr>
              <w:t>è in grado di fare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Informarsi sulle abilità altrui</w:t>
            </w:r>
          </w:p>
          <w:p w:rsidR="0098230A" w:rsidRPr="00C55132" w:rsidRDefault="0098230A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Dire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chiedere</w:t>
            </w:r>
            <w:r w:rsidRPr="00C55132">
              <w:rPr>
                <w:rFonts w:ascii="Arial Narrow" w:hAnsi="Arial Narrow"/>
                <w:sz w:val="18"/>
                <w:szCs w:val="18"/>
              </w:rPr>
              <w:t xml:space="preserve"> l’ora</w:t>
            </w:r>
          </w:p>
          <w:p w:rsidR="000B43FC" w:rsidRPr="000B43FC" w:rsidRDefault="000B43FC" w:rsidP="000B43F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13FB6" w:rsidRDefault="00613FB6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8230A" w:rsidRPr="00C55132" w:rsidRDefault="0098230A" w:rsidP="00C55132">
            <w:pPr>
              <w:tabs>
                <w:tab w:val="num" w:pos="142"/>
              </w:tabs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55132">
              <w:rPr>
                <w:rFonts w:ascii="Arial Narrow" w:hAnsi="Arial Narrow"/>
                <w:b/>
                <w:sz w:val="18"/>
                <w:szCs w:val="18"/>
              </w:rPr>
              <w:lastRenderedPageBreak/>
              <w:t>Strutture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How do you spell...?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 xml:space="preserve">It’s a / </w:t>
            </w:r>
            <w:proofErr w:type="spellStart"/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an</w:t>
            </w:r>
            <w:proofErr w:type="spellEnd"/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....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Is it a / an...?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Yes, it is.  No, it isn’t.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I’ve got... I haven’t got...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Have you got....?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I like....I don’t like...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It’s a / an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Is it a / an...?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Yes, it is.  No, it isn’t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Where is ...?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It’s in, on, under, in front, of, behind...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(one – a hundred)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How many...are there?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There is  / there are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I can....I can’t....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Can  you…?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 xml:space="preserve">Yes, I can,  No, I can’t   What can you do? </w:t>
            </w:r>
          </w:p>
          <w:p w:rsidR="0098230A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It’s...o’ clock   It’s half past</w:t>
            </w:r>
          </w:p>
          <w:p w:rsidR="0098230A" w:rsidRPr="00C55132" w:rsidRDefault="0098230A" w:rsidP="00BB5774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55132">
              <w:rPr>
                <w:rFonts w:ascii="Arial Narrow" w:hAnsi="Arial Narrow"/>
                <w:sz w:val="18"/>
                <w:szCs w:val="18"/>
                <w:lang w:val="en-GB"/>
              </w:rPr>
              <w:t>What’s the time?</w:t>
            </w:r>
          </w:p>
        </w:tc>
        <w:tc>
          <w:tcPr>
            <w:tcW w:w="1221" w:type="pct"/>
            <w:shd w:val="clear" w:color="auto" w:fill="auto"/>
          </w:tcPr>
          <w:p w:rsidR="0098230A" w:rsidRPr="000B43FC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lastRenderedPageBreak/>
              <w:t>Fornire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chiedere</w:t>
            </w:r>
            <w:r w:rsidRPr="0098230A">
              <w:rPr>
                <w:rFonts w:ascii="Arial Narrow" w:hAnsi="Arial Narrow"/>
                <w:sz w:val="18"/>
                <w:szCs w:val="18"/>
              </w:rPr>
              <w:t xml:space="preserve"> informazioni sulle condizioni atmosferiche.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Dire l’ora.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Identificare i componenti della famiglia (e amici)</w:t>
            </w:r>
          </w:p>
          <w:p w:rsidR="0098230A" w:rsidRPr="000B43FC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 xml:space="preserve">Fornire 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e chiedere </w:t>
            </w:r>
            <w:r w:rsidRPr="0098230A">
              <w:rPr>
                <w:rFonts w:ascii="Arial Narrow" w:hAnsi="Arial Narrow"/>
                <w:sz w:val="18"/>
                <w:szCs w:val="18"/>
              </w:rPr>
              <w:t>informazioni sulle relazioni di parentela.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Informarsi sulle preferenze.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 xml:space="preserve">Informarsi sulle abilità. 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una persona.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la propria casa indicandone le stanze e gli oggetti.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Localizzare oggetti, persone, animali in relazione agli spazi della casa.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 xml:space="preserve">Parlare delle azioni di routine 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Informarsi su azioni abituali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la propria giornata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la giornata di un’altra persona.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Dire il proprio paese di provenienza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Chiedere il paese di provenienza altrui.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Chiedere informazioni sul paese di provenienza altrui.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il proprio paese.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lastRenderedPageBreak/>
              <w:t>Chiedere e dare informazioni sulle direzioni.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Conoscere monete e banconote inglese.</w:t>
            </w:r>
          </w:p>
          <w:p w:rsidR="0098230A" w:rsidRPr="00613FB6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Chiedere</w:t>
            </w:r>
            <w:r w:rsidR="00613FB6">
              <w:rPr>
                <w:rFonts w:ascii="Arial Narrow" w:hAnsi="Arial Narrow"/>
                <w:sz w:val="18"/>
                <w:szCs w:val="18"/>
              </w:rPr>
              <w:t xml:space="preserve"> e dare informazioni sul </w:t>
            </w:r>
            <w:r w:rsidRPr="0098230A">
              <w:rPr>
                <w:rFonts w:ascii="Arial Narrow" w:hAnsi="Arial Narrow"/>
                <w:sz w:val="18"/>
                <w:szCs w:val="18"/>
              </w:rPr>
              <w:t>costo.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Conoscere il lessico relativo all’abbigliamento.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il vestiario altrui.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Conoscere gli Stati dell’U. K.</w:t>
            </w:r>
          </w:p>
          <w:p w:rsidR="0098230A" w:rsidRPr="0098230A" w:rsidRDefault="00613FB6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Conoscere altri  Paesi anglofon</w:t>
            </w:r>
            <w:r w:rsidR="0098230A" w:rsidRPr="0098230A">
              <w:rPr>
                <w:rFonts w:ascii="Arial Narrow" w:hAnsi="Arial Narrow"/>
                <w:sz w:val="18"/>
                <w:szCs w:val="18"/>
              </w:rPr>
              <w:t>i.</w:t>
            </w:r>
          </w:p>
          <w:p w:rsidR="0098230A" w:rsidRPr="0098230A" w:rsidRDefault="0098230A" w:rsidP="0098230A">
            <w:pPr>
              <w:tabs>
                <w:tab w:val="num" w:pos="200"/>
              </w:tabs>
              <w:spacing w:after="0" w:line="240" w:lineRule="auto"/>
              <w:ind w:left="199" w:hanging="142"/>
              <w:rPr>
                <w:rFonts w:ascii="Arial Narrow" w:hAnsi="Arial Narrow"/>
                <w:sz w:val="18"/>
                <w:szCs w:val="18"/>
              </w:rPr>
            </w:pPr>
          </w:p>
          <w:p w:rsidR="0098230A" w:rsidRPr="0098230A" w:rsidRDefault="0098230A" w:rsidP="0098230A">
            <w:pPr>
              <w:tabs>
                <w:tab w:val="num" w:pos="200"/>
              </w:tabs>
              <w:spacing w:after="0" w:line="240" w:lineRule="auto"/>
              <w:ind w:left="199" w:hanging="142"/>
              <w:rPr>
                <w:rFonts w:ascii="Arial Narrow" w:hAnsi="Arial Narrow"/>
                <w:b/>
                <w:sz w:val="18"/>
                <w:szCs w:val="18"/>
              </w:rPr>
            </w:pPr>
            <w:r w:rsidRPr="0098230A">
              <w:rPr>
                <w:rFonts w:ascii="Arial Narrow" w:hAnsi="Arial Narrow"/>
                <w:b/>
                <w:sz w:val="18"/>
                <w:szCs w:val="18"/>
              </w:rPr>
              <w:t>Strutture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It’s sunny, windy, cloudy, raining....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What’s the weather like?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It’s....past...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It’s....to....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Who’s he / she?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He’s / she’s my....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I’ve no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Have you got....?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Does he / she like....?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Can he / she....?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There is....There are...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Where is...?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It’s next to ....between....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 get up ...I go to bed...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Do you...?  Does he /she...?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 get up at...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He / she gets up....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I’m from..... I live in....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Where are you from?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Where do you  live?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Excuse me, where’s the....please?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Go straight ahead / turn left – right.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Penny, pence pound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How much is it?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It’s......Here you are.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What are you wearing?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I’m wearing ....He / she is wearing...</w:t>
            </w:r>
          </w:p>
          <w:p w:rsidR="0098230A" w:rsidRPr="0098230A" w:rsidRDefault="0098230A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8230A">
              <w:rPr>
                <w:rFonts w:ascii="Arial Narrow" w:hAnsi="Arial Narrow"/>
                <w:sz w:val="18"/>
                <w:szCs w:val="18"/>
                <w:lang w:val="en-GB"/>
              </w:rPr>
              <w:t>England, Scotland. Wales, N. Ireland.</w:t>
            </w:r>
          </w:p>
        </w:tc>
      </w:tr>
      <w:tr w:rsidR="0098230A" w:rsidRPr="004313AB" w:rsidTr="004A4C3F">
        <w:trPr>
          <w:trHeight w:val="672"/>
        </w:trPr>
        <w:tc>
          <w:tcPr>
            <w:tcW w:w="943" w:type="pct"/>
            <w:shd w:val="clear" w:color="auto" w:fill="auto"/>
          </w:tcPr>
          <w:p w:rsidR="0098230A" w:rsidRPr="004A4C3F" w:rsidRDefault="0098230A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-Narrow"/>
                <w:b/>
                <w:i/>
                <w:sz w:val="18"/>
                <w:szCs w:val="18"/>
                <w:lang w:eastAsia="it-IT"/>
              </w:rPr>
            </w:pPr>
            <w:r w:rsidRPr="004A4C3F">
              <w:rPr>
                <w:rFonts w:ascii="Arial Narrow" w:hAnsi="Arial Narrow" w:cs="Helvetica-Narrow"/>
                <w:b/>
                <w:i/>
                <w:sz w:val="18"/>
                <w:szCs w:val="18"/>
                <w:lang w:eastAsia="it-IT"/>
              </w:rPr>
              <w:lastRenderedPageBreak/>
              <w:t>CONOSCENZE ALLA FINE CLASSE TERZA SCUOLA PRIMARIA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98230A" w:rsidRDefault="0098230A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Lessico di base su argomenti di vita quotidiana</w:t>
            </w:r>
          </w:p>
          <w:p w:rsidR="0098230A" w:rsidRDefault="0098230A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Corretta pronuncia di un repertorio di parole e frasi memorizzate di uso comune</w:t>
            </w:r>
          </w:p>
          <w:p w:rsidR="0098230A" w:rsidRDefault="0098230A" w:rsidP="00750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Strutture di comunicazione semplici e quotidiane</w:t>
            </w:r>
          </w:p>
        </w:tc>
      </w:tr>
      <w:tr w:rsidR="0098230A" w:rsidRPr="004313AB" w:rsidTr="00750677">
        <w:trPr>
          <w:trHeight w:val="1421"/>
        </w:trPr>
        <w:tc>
          <w:tcPr>
            <w:tcW w:w="943" w:type="pct"/>
            <w:shd w:val="clear" w:color="auto" w:fill="auto"/>
          </w:tcPr>
          <w:p w:rsidR="0098230A" w:rsidRPr="004A4C3F" w:rsidRDefault="0098230A" w:rsidP="004A4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-Narrow"/>
                <w:b/>
                <w:i/>
                <w:sz w:val="18"/>
                <w:szCs w:val="18"/>
                <w:lang w:eastAsia="it-IT"/>
              </w:rPr>
            </w:pPr>
            <w:r w:rsidRPr="004A4C3F">
              <w:rPr>
                <w:rFonts w:ascii="Arial Narrow" w:hAnsi="Arial Narrow" w:cs="Helvetica-Narrow"/>
                <w:b/>
                <w:i/>
                <w:sz w:val="18"/>
                <w:szCs w:val="18"/>
                <w:lang w:eastAsia="it-IT"/>
              </w:rPr>
              <w:lastRenderedPageBreak/>
              <w:t>CONOSCENZE ALLA FINE SCUOLA PRIMARIA</w:t>
            </w:r>
          </w:p>
        </w:tc>
        <w:tc>
          <w:tcPr>
            <w:tcW w:w="4057" w:type="pct"/>
            <w:gridSpan w:val="4"/>
            <w:shd w:val="clear" w:color="auto" w:fill="auto"/>
          </w:tcPr>
          <w:p w:rsidR="0098230A" w:rsidRDefault="0098230A" w:rsidP="004A4C3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Lessico di base su argomenti di vita quotidiana</w:t>
            </w:r>
          </w:p>
          <w:p w:rsidR="0098230A" w:rsidRDefault="0098230A" w:rsidP="004A4C3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Uso del dizionario bilingue</w:t>
            </w:r>
          </w:p>
          <w:p w:rsidR="0098230A" w:rsidRDefault="0098230A" w:rsidP="004A4C3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Regole grammaticali fondamentali</w:t>
            </w:r>
          </w:p>
          <w:p w:rsidR="0098230A" w:rsidRDefault="0098230A" w:rsidP="004A4C3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Corretta pronuncia di un repertorio di parole e frasi memorizzate di uso comune</w:t>
            </w:r>
          </w:p>
          <w:p w:rsidR="0098230A" w:rsidRDefault="0098230A" w:rsidP="004A4C3F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Semplici modalità di scrittura: messaggi brevi, biglietti, lettere informali</w:t>
            </w:r>
          </w:p>
          <w:p w:rsidR="0098230A" w:rsidRDefault="0098230A" w:rsidP="0046251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 Narrow" w:hAnsi="Arial Narrow" w:cs="Verdana"/>
                <w:sz w:val="16"/>
                <w:szCs w:val="16"/>
              </w:rPr>
            </w:pPr>
            <w:r>
              <w:rPr>
                <w:rFonts w:ascii="Arial Narrow" w:hAnsi="Arial Narrow" w:cs="Verdana"/>
                <w:sz w:val="16"/>
                <w:szCs w:val="16"/>
              </w:rPr>
              <w:t>Cenni di civiltà e cultura dei Paesi di cui si studia la lingua (usanze, feste, ricorrenze …)</w:t>
            </w:r>
          </w:p>
        </w:tc>
      </w:tr>
    </w:tbl>
    <w:p w:rsidR="00F7212D" w:rsidRDefault="00F7212D">
      <w:pPr>
        <w:spacing w:after="0" w:line="240" w:lineRule="auto"/>
        <w:rPr>
          <w:rFonts w:ascii="Arial Narrow" w:hAnsi="Arial Narrow" w:cs="Arial"/>
          <w:i/>
        </w:rPr>
      </w:pPr>
    </w:p>
    <w:p w:rsidR="009659C9" w:rsidRDefault="00F7212D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3629"/>
        <w:gridCol w:w="4961"/>
        <w:gridCol w:w="6150"/>
      </w:tblGrid>
      <w:tr w:rsidR="00583D01" w:rsidRPr="00172070" w:rsidTr="0046251E">
        <w:tc>
          <w:tcPr>
            <w:tcW w:w="5000" w:type="pct"/>
            <w:gridSpan w:val="3"/>
            <w:shd w:val="clear" w:color="auto" w:fill="92CDDC"/>
          </w:tcPr>
          <w:p w:rsidR="00583D01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</w:p>
          <w:p w:rsidR="00583D01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SEZIONE A: Traguardi formativi</w:t>
            </w:r>
          </w:p>
          <w:p w:rsidR="00583D01" w:rsidRPr="00172070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83D01" w:rsidRPr="00172070" w:rsidTr="00DD6EC7">
        <w:tc>
          <w:tcPr>
            <w:tcW w:w="1231" w:type="pct"/>
            <w:shd w:val="clear" w:color="auto" w:fill="92CDDC"/>
            <w:vAlign w:val="center"/>
          </w:tcPr>
          <w:p w:rsidR="00583D01" w:rsidRPr="00C93F6D" w:rsidRDefault="00583D01" w:rsidP="0046251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93F6D">
              <w:rPr>
                <w:rFonts w:ascii="Arial Narrow" w:hAnsi="Arial Narrow" w:cs="Arial"/>
                <w:b/>
                <w:sz w:val="18"/>
                <w:szCs w:val="18"/>
              </w:rPr>
              <w:t>COMPETENZA CHIAVE EUROPEA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3769" w:type="pct"/>
            <w:gridSpan w:val="2"/>
            <w:shd w:val="clear" w:color="auto" w:fill="auto"/>
          </w:tcPr>
          <w:p w:rsidR="00583D01" w:rsidRPr="00901FAC" w:rsidRDefault="00583D01" w:rsidP="0046251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COMUNICAZIONE NELLE LINGUE STRANIERE</w:t>
            </w:r>
          </w:p>
        </w:tc>
      </w:tr>
      <w:tr w:rsidR="00583D01" w:rsidRPr="00172070" w:rsidTr="00DD6EC7">
        <w:tc>
          <w:tcPr>
            <w:tcW w:w="1231" w:type="pct"/>
            <w:shd w:val="clear" w:color="auto" w:fill="92CDDC"/>
            <w:vAlign w:val="center"/>
          </w:tcPr>
          <w:p w:rsidR="00583D01" w:rsidRPr="001A7121" w:rsidRDefault="00583D01" w:rsidP="0046251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</w:pPr>
            <w:r w:rsidRPr="00172070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  <w:t>Fonti di legittimazione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37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D01" w:rsidRDefault="00583D01" w:rsidP="0046251E">
            <w:pPr>
              <w:pStyle w:val="TableContents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Raccomandazione del Parlamento Europeo e del Consiglio 18.12.2006</w:t>
            </w:r>
          </w:p>
          <w:p w:rsidR="00583D01" w:rsidRPr="00F401C3" w:rsidRDefault="00583D01" w:rsidP="0046251E">
            <w:pPr>
              <w:pStyle w:val="TableContents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Indicazioni Nazionali per il Curricolo 2012</w:t>
            </w:r>
          </w:p>
        </w:tc>
      </w:tr>
      <w:tr w:rsidR="006F2010" w:rsidRPr="006F2010" w:rsidTr="00DD6EC7">
        <w:tc>
          <w:tcPr>
            <w:tcW w:w="1231" w:type="pct"/>
            <w:shd w:val="clear" w:color="auto" w:fill="92CDDC"/>
            <w:vAlign w:val="center"/>
          </w:tcPr>
          <w:p w:rsidR="006F2010" w:rsidRPr="00F12F88" w:rsidRDefault="006F2010" w:rsidP="006F2010">
            <w:pPr>
              <w:pStyle w:val="TableContents"/>
              <w:jc w:val="center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6F2010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COMPETENZE SPECIFICHE</w:t>
            </w: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/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DI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BASE </w:t>
            </w:r>
          </w:p>
        </w:tc>
        <w:tc>
          <w:tcPr>
            <w:tcW w:w="3769" w:type="pct"/>
            <w:gridSpan w:val="2"/>
            <w:shd w:val="clear" w:color="auto" w:fill="auto"/>
            <w:vAlign w:val="center"/>
          </w:tcPr>
          <w:p w:rsidR="006F2010" w:rsidRPr="008A19B0" w:rsidRDefault="006F2010" w:rsidP="006F20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Helvetica-Narrow"/>
                <w:sz w:val="18"/>
                <w:szCs w:val="18"/>
                <w:lang w:eastAsia="it-IT"/>
              </w:rPr>
            </w:pPr>
            <w:r w:rsidRPr="008A19B0">
              <w:rPr>
                <w:rFonts w:ascii="Arial Narrow" w:hAnsi="Arial Narrow" w:cs="Helvetica-Narrow"/>
                <w:sz w:val="18"/>
                <w:szCs w:val="18"/>
                <w:lang w:eastAsia="it-IT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6F2010" w:rsidRPr="008A19B0" w:rsidRDefault="006F2010" w:rsidP="006F20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Helvetica-Narrow"/>
                <w:sz w:val="18"/>
                <w:szCs w:val="18"/>
                <w:lang w:eastAsia="it-IT"/>
              </w:rPr>
            </w:pPr>
            <w:r w:rsidRPr="008A19B0">
              <w:rPr>
                <w:rFonts w:ascii="Arial Narrow" w:hAnsi="Arial Narrow" w:cs="Helvetica-Narrow"/>
                <w:sz w:val="18"/>
                <w:szCs w:val="18"/>
                <w:lang w:eastAsia="it-IT"/>
              </w:rPr>
              <w:t>Interagire oralmente in situazioni di vita quotidiana scambiando informazioni semplici e dirette su argomenti familiari e abituali, anche attraverso l’uso degli strumenti digitali;</w:t>
            </w:r>
          </w:p>
          <w:p w:rsidR="006F2010" w:rsidRPr="006F2010" w:rsidRDefault="006F2010" w:rsidP="006F2010">
            <w:pPr>
              <w:pStyle w:val="TableContents"/>
              <w:spacing w:after="12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6F2010">
              <w:rPr>
                <w:rFonts w:ascii="Arial Narrow" w:hAnsi="Arial Narrow" w:cs="Helvetica-Narrow"/>
                <w:sz w:val="18"/>
                <w:szCs w:val="18"/>
                <w:lang w:val="it-IT" w:eastAsia="it-IT"/>
              </w:rPr>
              <w:t>Interagire per iscritto, anche in formato digitale e in rete, per esprimere informazioni e stati d’animo, semplici aspetti del proprio vissuto e del proprio ambiente ed elementi che si riferiscono a bisogni immediati</w:t>
            </w:r>
          </w:p>
        </w:tc>
      </w:tr>
      <w:tr w:rsidR="00DD6EC7" w:rsidRPr="00E77502" w:rsidTr="00DD6EC7">
        <w:trPr>
          <w:trHeight w:val="384"/>
        </w:trPr>
        <w:tc>
          <w:tcPr>
            <w:tcW w:w="1231" w:type="pct"/>
            <w:shd w:val="clear" w:color="auto" w:fill="92CDDC"/>
            <w:vAlign w:val="center"/>
          </w:tcPr>
          <w:p w:rsidR="00DD6EC7" w:rsidRPr="00172070" w:rsidRDefault="00DD6EC7" w:rsidP="009D184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ABILITA’ ALLA FINE DELLA CLASSE PRIMA SCUOLA SECONDARIA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PRIMO GRADO</w:t>
            </w:r>
          </w:p>
        </w:tc>
        <w:tc>
          <w:tcPr>
            <w:tcW w:w="1683" w:type="pct"/>
            <w:shd w:val="clear" w:color="auto" w:fill="92CDDC"/>
            <w:vAlign w:val="center"/>
          </w:tcPr>
          <w:p w:rsidR="00DD6EC7" w:rsidRPr="00172070" w:rsidRDefault="00DD6EC7" w:rsidP="009D184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ABILITA’ ALLA FINE DELLA CLASSE SECONDA SCUOLA SECONDARIA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PRIMO GRADO</w:t>
            </w:r>
          </w:p>
        </w:tc>
        <w:tc>
          <w:tcPr>
            <w:tcW w:w="2086" w:type="pct"/>
            <w:shd w:val="clear" w:color="auto" w:fill="92CDDC"/>
            <w:vAlign w:val="center"/>
          </w:tcPr>
          <w:p w:rsidR="00DD6EC7" w:rsidRPr="00172070" w:rsidRDefault="00DD6EC7" w:rsidP="009D184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ABILITA’ ALLA FINE DELLA SCUOLA SECONDARIA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PRIMO GRADO</w:t>
            </w:r>
          </w:p>
          <w:p w:rsidR="00DD6EC7" w:rsidRPr="00172070" w:rsidRDefault="00DD6EC7" w:rsidP="009D184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D6EC7" w:rsidRPr="00E77502" w:rsidTr="00DD6EC7">
        <w:trPr>
          <w:trHeight w:val="384"/>
        </w:trPr>
        <w:tc>
          <w:tcPr>
            <w:tcW w:w="5000" w:type="pct"/>
            <w:gridSpan w:val="3"/>
            <w:shd w:val="clear" w:color="auto" w:fill="92CDDC"/>
            <w:vAlign w:val="center"/>
          </w:tcPr>
          <w:p w:rsidR="00DD6EC7" w:rsidRDefault="00DD6EC7" w:rsidP="0046251E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INGLESE</w:t>
            </w:r>
          </w:p>
        </w:tc>
      </w:tr>
      <w:tr w:rsidR="00DD6EC7" w:rsidRPr="004313AB" w:rsidTr="00DD6EC7">
        <w:trPr>
          <w:trHeight w:val="5175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 xml:space="preserve">Ascolto (comprensione orale) </w:t>
            </w:r>
          </w:p>
          <w:p w:rsidR="00DD6EC7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</w:pPr>
            <w:r w:rsidRPr="007711D1"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DD6EC7" w:rsidRPr="007711D1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6"/>
                <w:szCs w:val="6"/>
                <w:lang w:eastAsia="it-IT"/>
              </w:rPr>
            </w:pPr>
          </w:p>
          <w:p w:rsidR="00DD6EC7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</w:pPr>
            <w:r w:rsidRPr="007711D1"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  <w:t>Individuare l’informazione principale di programmi radiofonici o televisivi su avvenimenti di attualità o su argomenti che riguardano i propri interessi, a condizione che il discorso sia articolato in modo chiaro.</w:t>
            </w:r>
          </w:p>
          <w:p w:rsidR="00DD6EC7" w:rsidRPr="007711D1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6"/>
                <w:szCs w:val="6"/>
                <w:lang w:eastAsia="it-IT"/>
              </w:rPr>
            </w:pP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Cs/>
                <w:sz w:val="16"/>
                <w:szCs w:val="16"/>
              </w:rPr>
              <w:t>Individuare ascoltando termini e informazioni attinenti a contenuti di studio di altre discipline.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Parlato (produzione e interazione orale)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Interagire con uno o più interlocutori, comprendere i punti chiave di una conversazione ed esporre le proprie idee in modo chiaro e comprensibile.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Gestire conversazioni di routine, facendo domande e scambiando idee e informazioni in situazioni quotidiane prevedibili.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Lettura (comprensione scritta</w:t>
            </w: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>)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Leggere e individuare informazioni esplicite in brevi testi di </w:t>
            </w:r>
            <w:r w:rsidRPr="00E11E45">
              <w:rPr>
                <w:rFonts w:ascii="Arial Narrow" w:hAnsi="Arial Narrow" w:cs="Times New Roman"/>
                <w:sz w:val="16"/>
                <w:szCs w:val="16"/>
              </w:rPr>
              <w:lastRenderedPageBreak/>
              <w:t>uso quotidiano e in lettere personali.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Leggere globalmente testi relativamente lunghi per trovare informazioni specifiche relative ai propri interessi e </w:t>
            </w:r>
            <w:r w:rsidRPr="00E11E45">
              <w:rPr>
                <w:rFonts w:ascii="Arial Narrow" w:hAnsi="Arial Narrow" w:cs="Times New Roman"/>
                <w:iCs/>
                <w:sz w:val="16"/>
                <w:szCs w:val="16"/>
              </w:rPr>
              <w:t>a contenuti di studio di altre discipline.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testi riguardanti istruzioni per l’uso di un oggetto, per lo svolgimento di giochi, per attività collaborative.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brevi storie, semplici biografie e testi narrativi più ampi in edizioni graduate.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Scrittura (Produzione scritta)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Produrre risposte e formulare domande su testi.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Raccontare per iscritto esperienze, esprimendo sensazioni e opinioni con frasi semplici.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Scrivere brevi lettere personali adeguate al destinatario e brevi resoconti che si avvalgano di lessico sostanzialmente appropriato e di sintassi elementare. 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Riflessione sulla lingua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Rilevare semplici regolarità e variazioni nella forma di testi scritti di uso comune.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Confrontare parole e strutture relative a codici verbali diversi.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Rilevare semplici analogie o differenze tra comportamenti e usi legati a lingue diverse.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  <w:highlight w:val="yellow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Riconoscere come si apprende e che cosa ostacola il proprio apprendimento.</w:t>
            </w:r>
          </w:p>
        </w:tc>
        <w:tc>
          <w:tcPr>
            <w:tcW w:w="1683" w:type="pct"/>
            <w:tcBorders>
              <w:bottom w:val="single" w:sz="4" w:space="0" w:color="auto"/>
            </w:tcBorders>
            <w:shd w:val="clear" w:color="auto" w:fill="auto"/>
          </w:tcPr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lastRenderedPageBreak/>
              <w:t xml:space="preserve">Ascolto (comprensione orale) </w:t>
            </w:r>
          </w:p>
          <w:p w:rsidR="00DD6EC7" w:rsidRDefault="00DD6EC7" w:rsidP="0046251E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</w:pPr>
            <w:r w:rsidRPr="007711D1"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DD6EC7" w:rsidRPr="007711D1" w:rsidRDefault="00DD6EC7" w:rsidP="0046251E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6"/>
                <w:szCs w:val="6"/>
                <w:lang w:eastAsia="it-IT"/>
              </w:rPr>
            </w:pPr>
          </w:p>
          <w:p w:rsidR="00DD6EC7" w:rsidRDefault="00DD6EC7" w:rsidP="0046251E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</w:pPr>
            <w:r w:rsidRPr="007711D1"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  <w:t>Individuare l’informazione principale di programmi radiofonici o televisivi su avvenimenti di attualità o su argomenti che riguardano i propri interessi, a condizione che il discorso sia articolato in modo chiaro.</w:t>
            </w:r>
          </w:p>
          <w:p w:rsidR="00DD6EC7" w:rsidRPr="007711D1" w:rsidRDefault="00DD6EC7" w:rsidP="0046251E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6"/>
                <w:szCs w:val="6"/>
                <w:lang w:eastAsia="it-IT"/>
              </w:rPr>
            </w:pP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Cs/>
                <w:sz w:val="16"/>
                <w:szCs w:val="16"/>
              </w:rPr>
              <w:t>Individuare ascoltando termini e informazioni attinenti a contenuti di studio di altre discipline.</w:t>
            </w:r>
          </w:p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Parlato (produzione e interazione orale)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Interagire con uno o più interlocutori, comprendere i punti chiave di una conversazione ed esporre le proprie idee in modo chiaro e comprensibile.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Gestire conversazioni di routine, facendo domande e scambiando idee e informazioni in situazioni quotidiane prevedibili.</w:t>
            </w:r>
          </w:p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Lettura (comprensione scritta</w:t>
            </w: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>)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e individuare informazioni esplicite in brevi testi di uso quotidiano e in lettere personali.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Leggere globalmente testi relativamente lunghi per trovare informazioni specifiche relative ai propri interessi e </w:t>
            </w:r>
            <w:r w:rsidRPr="00E11E45">
              <w:rPr>
                <w:rFonts w:ascii="Arial Narrow" w:hAnsi="Arial Narrow" w:cs="Times New Roman"/>
                <w:iCs/>
                <w:sz w:val="16"/>
                <w:szCs w:val="16"/>
              </w:rPr>
              <w:t>a contenuti di studio di altre discipline.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testi riguardanti istruzioni per l’uso di un oggetto, per lo svolgimento di giochi, per attività collaborative.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brevi storie, semplici biografie e testi narrativi più ampi in edizioni graduate.</w:t>
            </w:r>
          </w:p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lastRenderedPageBreak/>
              <w:t>Scrittura (Produzione scritta)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Produrre risposte e formulare domande su testi. 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Raccontare per iscritto esperienze, esprimendo sensazioni e opinioni con frasi semplici. 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Scrivere brevi lettere personali adeguate al destinatario e brevi resoconti che si avvalgano di lessico sostanzialmente appropriato e di sintassi elementare. </w:t>
            </w:r>
          </w:p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Riflessione sulla lingua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Rilevare semplici regolarità e variazioni nella forma di testi scritti di uso comune. 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Confrontare parole e strutture relative a codici verbali diversi.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Rilevare semplici analogie o differenze tra comportamenti e usi legati a lingue diverse.</w:t>
            </w:r>
          </w:p>
          <w:p w:rsidR="00DD6EC7" w:rsidRPr="00E11E45" w:rsidRDefault="00DD6EC7" w:rsidP="0046251E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  <w:highlight w:val="yellow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Riconoscere come si apprende e che cosa ostacola il proprio apprendimento.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</w:tcPr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lastRenderedPageBreak/>
              <w:t xml:space="preserve">Ascolto (comprensione orale) </w:t>
            </w:r>
          </w:p>
          <w:p w:rsidR="00DD6EC7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</w:pPr>
            <w:r w:rsidRPr="007711D1"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  <w:t xml:space="preserve">Comprendere i punti essenziali di un discorso, a condizione che venga usata una lingua chiara e che si parli di argomenti familiari, inerenti alla scuola, al tempo libero, ecc.  </w:t>
            </w:r>
          </w:p>
          <w:p w:rsidR="00DD6EC7" w:rsidRPr="007711D1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6"/>
                <w:szCs w:val="6"/>
                <w:lang w:eastAsia="it-IT"/>
              </w:rPr>
            </w:pPr>
          </w:p>
          <w:p w:rsidR="00DD6EC7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</w:pPr>
            <w:r w:rsidRPr="007711D1">
              <w:rPr>
                <w:rFonts w:ascii="Arial Narrow" w:eastAsia="Times New Roman" w:hAnsi="Arial Narrow"/>
                <w:bCs/>
                <w:sz w:val="18"/>
                <w:szCs w:val="18"/>
                <w:lang w:eastAsia="it-IT"/>
              </w:rPr>
              <w:t>Individuare l’informazione principale di programmi radiofonici o televisivi su avvenimenti di attualità o su argomenti che riguardano i propri interessi, a condizione che il discorso sia articolato in modo chiaro.</w:t>
            </w:r>
          </w:p>
          <w:p w:rsidR="00DD6EC7" w:rsidRPr="007711D1" w:rsidRDefault="00DD6EC7" w:rsidP="003074E7">
            <w:pPr>
              <w:widowControl w:val="0"/>
              <w:spacing w:after="0" w:line="240" w:lineRule="auto"/>
              <w:ind w:left="57"/>
              <w:contextualSpacing/>
              <w:jc w:val="both"/>
              <w:rPr>
                <w:rFonts w:ascii="Arial Narrow" w:eastAsia="Times New Roman" w:hAnsi="Arial Narrow"/>
                <w:bCs/>
                <w:sz w:val="6"/>
                <w:szCs w:val="6"/>
                <w:lang w:eastAsia="it-IT"/>
              </w:rPr>
            </w:pP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Cs/>
                <w:sz w:val="16"/>
                <w:szCs w:val="16"/>
              </w:rPr>
              <w:t>Individuare ascoltando termini e informazioni attinenti a contenuti di studio di altre discipline.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Parlato (produzione e interazione orale)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Descrivere o presentare persone, condizioni di vita o di studio, compiti quotidiani; indicare che cosa piace o non piace; esprimere un’opinione e motivarla con espressioni e frasi connesse in modo semplice.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Interagire con uno o più interlocutori, comprendere i punti chiave di una conversazione ed esporre le proprie idee in modo chiaro e comprensibile.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Gestire conversazioni di routine, facendo domande e scambiando idee e informazioni in situazioni quotidiane prevedibili.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Lettura (comprensione scritta</w:t>
            </w: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>)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e individuare informazioni esplicite in brevi testi di uso quotidiano e in lettere personali.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Leggere globalmente testi relativamente lunghi per trovare informazioni specifiche relative ai propri interessi e </w:t>
            </w:r>
            <w:r w:rsidRPr="00E11E45">
              <w:rPr>
                <w:rFonts w:ascii="Arial Narrow" w:hAnsi="Arial Narrow" w:cs="Times New Roman"/>
                <w:iCs/>
                <w:sz w:val="16"/>
                <w:szCs w:val="16"/>
              </w:rPr>
              <w:t>a contenuti di studio di altre discipline.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testi riguardanti istruzioni per l’uso di un oggetto, per lo svolgimento di giochi, per attività collaborative.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Leggere brevi storie, semplici biografie e testi narrativi più ampi in edizioni graduate.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Scrittura (Produzione scritta)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Produrre risposte e formulare domande su testi.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Raccontare per iscritto esperienze, esprimendo sensazioni e opinioni con frasi semplici.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Scrivere brevi lettere personali adeguate al destinatario e brevi resoconti che si avvalgano di lessico </w:t>
            </w:r>
            <w:r w:rsidRPr="00E11E45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sostanzialmente appropriato e di sintassi elementare. </w:t>
            </w: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DD6EC7" w:rsidRPr="00E11E45" w:rsidRDefault="00DD6EC7" w:rsidP="003074E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b/>
                <w:i/>
                <w:sz w:val="16"/>
                <w:szCs w:val="16"/>
              </w:rPr>
              <w:t>Riflessione sulla lingua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Rilevare semplici regolarità e variazioni nella forma di testi scritti di uso comune. 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Confrontare parole e strutture relative a codici verbali diversi.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Rilevare semplici analogie o differenze tra comportamenti e usi legati a lingue diverse.</w:t>
            </w:r>
          </w:p>
          <w:p w:rsidR="00DD6EC7" w:rsidRPr="00E11E45" w:rsidRDefault="00DD6EC7" w:rsidP="003074E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  <w:highlight w:val="yellow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Riconoscere come si apprende e che cosa ostacola il proprio apprendimento.</w:t>
            </w:r>
          </w:p>
        </w:tc>
      </w:tr>
      <w:tr w:rsidR="0098230A" w:rsidRPr="004313AB" w:rsidTr="00062A35">
        <w:trPr>
          <w:trHeight w:val="356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0A" w:rsidRPr="00E11E45" w:rsidRDefault="0098230A" w:rsidP="00062A35">
            <w:pPr>
              <w:pStyle w:val="Indicazioninormale"/>
              <w:spacing w:after="60"/>
              <w:ind w:firstLine="0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lastRenderedPageBreak/>
              <w:t>Microabilità per la classe prima</w:t>
            </w:r>
          </w:p>
        </w:tc>
        <w:tc>
          <w:tcPr>
            <w:tcW w:w="1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0A" w:rsidRPr="00F42CF9" w:rsidRDefault="0098230A" w:rsidP="00062A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seconda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0A" w:rsidRPr="00F42CF9" w:rsidRDefault="0098230A" w:rsidP="00062A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terza</w:t>
            </w:r>
          </w:p>
        </w:tc>
      </w:tr>
      <w:tr w:rsidR="007A0E0D" w:rsidRPr="004313AB" w:rsidTr="0098230A">
        <w:trPr>
          <w:trHeight w:val="356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Esprimere suggerimenti e dare consigli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Utilizzare formule colloquiali riguardanti la vita in casa, le attività domestiche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Parlare di azioni future programmate ed esprimere un’intenzione; esprimere opinioni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Fare, accettare e rifiutare inviti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Utilizzare formule per fare acquisti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 xml:space="preserve">Parlare  misure e di quantità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Esprimere emozioni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Formulare frasi riguardanti il dovere fare, il potere fare, il volere fare, nella forma positiva, negativa e interrogativa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Parlare di azioni in corso di svolgimento nel passato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Parlare di eventi passati con effetti nel presente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Riferire comunicazioni udite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Ipotizzare probabili conseguenze di un’azione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lastRenderedPageBreak/>
              <w:t xml:space="preserve">Esprimere certezza, possibilità e incertezza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after="120"/>
              <w:ind w:left="142" w:hanging="142"/>
              <w:jc w:val="both"/>
            </w:pPr>
            <w:r w:rsidRPr="00773C9F">
              <w:rPr>
                <w:rFonts w:ascii="Arial Narrow" w:hAnsi="Arial Narrow"/>
                <w:sz w:val="18"/>
                <w:szCs w:val="18"/>
              </w:rPr>
              <w:t>Fare domande per verificare le informazioni</w:t>
            </w:r>
          </w:p>
          <w:p w:rsidR="007A0E0D" w:rsidRDefault="007A0E0D" w:rsidP="00DA5789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73C9F">
              <w:rPr>
                <w:rFonts w:ascii="Arial Narrow" w:hAnsi="Arial Narrow"/>
                <w:b/>
                <w:sz w:val="18"/>
                <w:szCs w:val="18"/>
              </w:rPr>
              <w:t>Strutture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b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 xml:space="preserve">I verbi di preferenza  + forma 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</w:rPr>
              <w:t>in-ing</w:t>
            </w:r>
            <w:proofErr w:type="spellEnd"/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Gli avverbi di modo PRESENT SIMPLE e PRESENT CONTINUOUS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SHOULD e SHOU</w:t>
            </w: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LDN’T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>Have to e don’t have to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Il 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>futuro</w:t>
            </w:r>
            <w:proofErr w:type="spellEnd"/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>: PRESENT CONTINOUS, will e to be going to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Will per decisioni spontanee e offerte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i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PAST CONTINUOUS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>Past continuous e Past simple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PRESENT PERFECT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PRESENT PERFECT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How much e How many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How + 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>aggettivo</w:t>
            </w:r>
            <w:proofErr w:type="spellEnd"/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>Too e not … enough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Il discorso indiretto (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</w:rPr>
              <w:t>say</w:t>
            </w:r>
            <w:proofErr w:type="spellEnd"/>
            <w:r w:rsidRPr="00773C9F">
              <w:rPr>
                <w:rFonts w:ascii="Arial Narrow" w:hAnsi="Arial Narrow"/>
                <w:sz w:val="18"/>
                <w:szCs w:val="18"/>
              </w:rPr>
              <w:t xml:space="preserve"> e 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</w:rPr>
              <w:t>tell</w:t>
            </w:r>
            <w:proofErr w:type="spellEnd"/>
            <w:r w:rsidRPr="00773C9F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i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 xml:space="preserve">I composti di  </w:t>
            </w:r>
            <w:r w:rsidRPr="00773C9F">
              <w:rPr>
                <w:rFonts w:ascii="Arial Narrow" w:hAnsi="Arial Narrow"/>
                <w:i/>
                <w:sz w:val="18"/>
                <w:szCs w:val="18"/>
              </w:rPr>
              <w:t>some/</w:t>
            </w:r>
            <w:proofErr w:type="spellStart"/>
            <w:r w:rsidRPr="00773C9F">
              <w:rPr>
                <w:rFonts w:ascii="Arial Narrow" w:hAnsi="Arial Narrow"/>
                <w:i/>
                <w:sz w:val="18"/>
                <w:szCs w:val="18"/>
              </w:rPr>
              <w:t>any</w:t>
            </w:r>
            <w:proofErr w:type="spellEnd"/>
            <w:r w:rsidRPr="00773C9F">
              <w:rPr>
                <w:rFonts w:ascii="Arial Narrow" w:hAnsi="Arial Narrow"/>
                <w:i/>
                <w:sz w:val="18"/>
                <w:szCs w:val="18"/>
              </w:rPr>
              <w:t>/no/</w:t>
            </w:r>
            <w:proofErr w:type="spellStart"/>
            <w:r w:rsidRPr="00773C9F">
              <w:rPr>
                <w:rFonts w:ascii="Arial Narrow" w:hAnsi="Arial Narrow"/>
                <w:i/>
                <w:sz w:val="18"/>
                <w:szCs w:val="18"/>
              </w:rPr>
              <w:t>every</w:t>
            </w:r>
            <w:proofErr w:type="spellEnd"/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73C9F">
              <w:rPr>
                <w:rFonts w:ascii="Arial Narrow" w:hAnsi="Arial Narrow"/>
                <w:sz w:val="18"/>
                <w:szCs w:val="18"/>
              </w:rPr>
              <w:t>Used</w:t>
            </w:r>
            <w:proofErr w:type="spellEnd"/>
            <w:r w:rsidRPr="00773C9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</w:rPr>
              <w:t>to</w:t>
            </w:r>
            <w:proofErr w:type="spellEnd"/>
            <w:r w:rsidRPr="00773C9F">
              <w:rPr>
                <w:rFonts w:ascii="Arial Narrow" w:hAnsi="Arial Narrow"/>
                <w:sz w:val="18"/>
                <w:szCs w:val="18"/>
              </w:rPr>
              <w:t xml:space="preserve"> e forma passiva 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73C9F">
              <w:rPr>
                <w:rFonts w:ascii="Arial Narrow" w:hAnsi="Arial Narrow"/>
                <w:sz w:val="18"/>
                <w:szCs w:val="18"/>
              </w:rPr>
              <w:t>Tag</w:t>
            </w:r>
            <w:proofErr w:type="spellEnd"/>
            <w:r w:rsidRPr="00773C9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</w:rPr>
              <w:t>questions</w:t>
            </w:r>
            <w:proofErr w:type="spellEnd"/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 xml:space="preserve">Il periodo ipotetico di primo tipo </w:t>
            </w:r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autoSpaceDE w:val="0"/>
              <w:autoSpaceDN w:val="0"/>
              <w:adjustRightInd w:val="0"/>
              <w:ind w:left="142" w:hanging="142"/>
              <w:rPr>
                <w:rFonts w:ascii="Arial Narrow" w:hAnsi="Arial Narrow"/>
                <w:i/>
                <w:sz w:val="18"/>
                <w:szCs w:val="18"/>
              </w:rPr>
            </w:pPr>
            <w:r w:rsidRPr="00773C9F">
              <w:rPr>
                <w:rFonts w:ascii="Arial Narrow" w:hAnsi="Arial Narrow"/>
                <w:i/>
                <w:sz w:val="18"/>
                <w:szCs w:val="18"/>
              </w:rPr>
              <w:t>Will/</w:t>
            </w:r>
            <w:proofErr w:type="spellStart"/>
            <w:r w:rsidRPr="00773C9F">
              <w:rPr>
                <w:rFonts w:ascii="Arial Narrow" w:hAnsi="Arial Narrow"/>
                <w:i/>
                <w:sz w:val="18"/>
                <w:szCs w:val="18"/>
              </w:rPr>
              <w:t>may</w:t>
            </w:r>
            <w:proofErr w:type="spellEnd"/>
            <w:r w:rsidRPr="00773C9F">
              <w:rPr>
                <w:rFonts w:ascii="Arial Narrow" w:hAnsi="Arial Narrow"/>
                <w:i/>
                <w:sz w:val="18"/>
                <w:szCs w:val="18"/>
              </w:rPr>
              <w:t>/</w:t>
            </w:r>
            <w:proofErr w:type="spellStart"/>
            <w:r w:rsidRPr="00773C9F">
              <w:rPr>
                <w:rFonts w:ascii="Arial Narrow" w:hAnsi="Arial Narrow"/>
                <w:i/>
                <w:sz w:val="18"/>
                <w:szCs w:val="18"/>
              </w:rPr>
              <w:t>might</w:t>
            </w:r>
            <w:proofErr w:type="spellEnd"/>
          </w:p>
          <w:p w:rsidR="007A0E0D" w:rsidRPr="00773C9F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42"/>
                <w:tab w:val="num" w:pos="284"/>
              </w:tabs>
              <w:ind w:left="142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 xml:space="preserve">La forma </w:t>
            </w:r>
            <w:proofErr w:type="spellStart"/>
            <w:r w:rsidRPr="00773C9F">
              <w:rPr>
                <w:rFonts w:ascii="Arial Narrow" w:hAnsi="Arial Narrow"/>
                <w:sz w:val="18"/>
                <w:szCs w:val="18"/>
                <w:lang w:val="en-GB"/>
              </w:rPr>
              <w:t>passiva</w:t>
            </w:r>
            <w:proofErr w:type="spellEnd"/>
          </w:p>
          <w:p w:rsidR="007A0E0D" w:rsidRPr="00E11E45" w:rsidRDefault="007A0E0D" w:rsidP="00DA5789">
            <w:pPr>
              <w:pStyle w:val="Indicazioninormale"/>
              <w:tabs>
                <w:tab w:val="num" w:pos="284"/>
              </w:tabs>
              <w:spacing w:after="0"/>
              <w:ind w:left="284" w:hanging="284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1683" w:type="pct"/>
            <w:tcBorders>
              <w:bottom w:val="single" w:sz="4" w:space="0" w:color="auto"/>
            </w:tcBorders>
            <w:shd w:val="clear" w:color="auto" w:fill="auto"/>
          </w:tcPr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Esprimere preferenze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Parlare di attività abituali e di materie scolastiche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Parlare di attività che sono in corso di svolgimento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>Esprimere</w:t>
            </w:r>
            <w:r w:rsidR="00613FB6">
              <w:rPr>
                <w:rFonts w:ascii="Arial Narrow" w:hAnsi="Arial Narrow"/>
                <w:bCs/>
                <w:sz w:val="18"/>
                <w:szCs w:val="18"/>
              </w:rPr>
              <w:t xml:space="preserve"> concetti di</w:t>
            </w: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 quantità, parlare di cibo e bevande, ordinare cibo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Parlare di avvenimenti passati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Raccontare storie  </w:t>
            </w:r>
          </w:p>
          <w:p w:rsidR="00613FB6" w:rsidRPr="00773C9F" w:rsidRDefault="00613FB6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73C9F">
              <w:rPr>
                <w:rFonts w:ascii="Arial Narrow" w:hAnsi="Arial Narrow"/>
                <w:sz w:val="18"/>
                <w:szCs w:val="18"/>
              </w:rPr>
              <w:t>Formulare frasi riguardanti il dovere fare, il potere fare, il volere fare, nella forma positiva, negativa e interrogativa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Parlare di sogni e desideri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Fare paragoni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Prendere accordi e fare progetti </w:t>
            </w:r>
          </w:p>
          <w:p w:rsidR="007A0E0D" w:rsidRPr="007A0E0D" w:rsidRDefault="00613FB6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Ipotizzare eventi futuri</w:t>
            </w:r>
            <w:r w:rsidR="007A0E0D" w:rsidRPr="007A0E0D">
              <w:rPr>
                <w:rFonts w:ascii="Arial Narrow" w:hAnsi="Arial Narrow"/>
                <w:bCs/>
                <w:sz w:val="18"/>
                <w:szCs w:val="18"/>
              </w:rPr>
              <w:t xml:space="preserve"> e parlare del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futuro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Dare consigli e raccomandazioni, descrivere persone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Esprimere possibilità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7A0E0D">
              <w:rPr>
                <w:rFonts w:ascii="Arial Narrow" w:hAnsi="Arial Narrow"/>
                <w:bCs/>
                <w:sz w:val="18"/>
                <w:szCs w:val="18"/>
              </w:rPr>
              <w:t xml:space="preserve">Parlare di esperienze e di cose fatte e mai fatte </w:t>
            </w:r>
          </w:p>
          <w:p w:rsidR="007A0E0D" w:rsidRPr="007A0E0D" w:rsidRDefault="007A0E0D" w:rsidP="00DA5789">
            <w:pPr>
              <w:pStyle w:val="Indicazioninormale"/>
              <w:tabs>
                <w:tab w:val="num" w:pos="199"/>
              </w:tabs>
              <w:spacing w:after="0"/>
              <w:ind w:left="199" w:hanging="199"/>
              <w:rPr>
                <w:rFonts w:ascii="Arial Narrow" w:hAnsi="Arial Narrow" w:cs="Times New Roman"/>
                <w:i/>
              </w:rPr>
            </w:pPr>
          </w:p>
          <w:p w:rsidR="007A0E0D" w:rsidRPr="007A0E0D" w:rsidRDefault="007A0E0D" w:rsidP="00DA5789">
            <w:pPr>
              <w:pStyle w:val="Indicazioninormale"/>
              <w:tabs>
                <w:tab w:val="num" w:pos="199"/>
              </w:tabs>
              <w:spacing w:after="0"/>
              <w:ind w:left="199" w:hanging="199"/>
              <w:rPr>
                <w:rFonts w:ascii="Arial Narrow" w:hAnsi="Arial Narrow" w:cs="Times New Roman"/>
                <w:b/>
              </w:rPr>
            </w:pPr>
            <w:r w:rsidRPr="007A0E0D">
              <w:rPr>
                <w:rFonts w:ascii="Arial Narrow" w:hAnsi="Arial Narrow" w:cs="Times New Roman"/>
                <w:b/>
              </w:rPr>
              <w:lastRenderedPageBreak/>
              <w:t>Strutture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Present simple:</w:t>
            </w:r>
            <w:r w:rsidR="00613FB6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positive &amp; negative like+-</w:t>
            </w:r>
            <w:proofErr w:type="spellStart"/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ing</w:t>
            </w:r>
            <w:proofErr w:type="spellEnd"/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Present simple:</w:t>
            </w:r>
            <w:r w:rsidR="00613FB6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question &amp; short answers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Object pronouns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Adverbs of frequency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Present continuous for </w:t>
            </w:r>
            <w:proofErr w:type="spellStart"/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activites</w:t>
            </w:r>
            <w:proofErr w:type="spellEnd"/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 happening now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Present simple vs. present continuous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Countable &amp; uncountable nouns a/an &amp; some much &amp; many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Past simple: be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Present &amp; past simple: negative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Was/were born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Past time expressions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Past simple: regular &amp; irregular verbs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Past simple: questions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i/>
                <w:sz w:val="18"/>
                <w:szCs w:val="18"/>
                <w:lang w:val="en-GB"/>
              </w:rPr>
              <w:t xml:space="preserve">Have to / don’t have to ; </w:t>
            </w: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had to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Some &amp; any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Possessive pronouns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Comparative adjectives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Superlative adjectives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Present continuous for future arrangements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i/>
                <w:sz w:val="18"/>
                <w:szCs w:val="18"/>
                <w:lang w:val="en-GB"/>
              </w:rPr>
              <w:t>Will/won’t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Too + adjectives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 Adverbs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 xml:space="preserve">Be going to: intentions &amp; predictions 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GB"/>
              </w:rPr>
              <w:t>Must/mustn’t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US"/>
              </w:rPr>
              <w:t>Should/shouldn’t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US"/>
              </w:rPr>
              <w:t>What’s it like ?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 w:rsidRPr="007A0E0D">
              <w:rPr>
                <w:rFonts w:ascii="Arial Narrow" w:hAnsi="Arial Narrow"/>
                <w:sz w:val="18"/>
                <w:szCs w:val="18"/>
                <w:lang w:val="en-US"/>
              </w:rPr>
              <w:t>Firts</w:t>
            </w:r>
            <w:proofErr w:type="spellEnd"/>
            <w:r w:rsidRPr="007A0E0D">
              <w:rPr>
                <w:rFonts w:ascii="Arial Narrow" w:hAnsi="Arial Narrow"/>
                <w:sz w:val="18"/>
                <w:szCs w:val="18"/>
                <w:lang w:val="en-US"/>
              </w:rPr>
              <w:t xml:space="preserve"> conditional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US"/>
              </w:rPr>
              <w:t>When &amp; if</w:t>
            </w:r>
          </w:p>
          <w:p w:rsidR="007A0E0D" w:rsidRP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autoSpaceDE w:val="0"/>
              <w:autoSpaceDN w:val="0"/>
              <w:adjustRightInd w:val="0"/>
              <w:ind w:left="199" w:hanging="199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7A0E0D">
              <w:rPr>
                <w:rFonts w:ascii="Arial Narrow" w:hAnsi="Arial Narrow"/>
                <w:sz w:val="18"/>
                <w:szCs w:val="18"/>
                <w:lang w:val="en-US"/>
              </w:rPr>
              <w:t xml:space="preserve">Present perfect + </w:t>
            </w:r>
            <w:proofErr w:type="spellStart"/>
            <w:r w:rsidRPr="007A0E0D">
              <w:rPr>
                <w:rFonts w:ascii="Arial Narrow" w:hAnsi="Arial Narrow"/>
                <w:sz w:val="18"/>
                <w:szCs w:val="18"/>
              </w:rPr>
              <w:t>Ever</w:t>
            </w:r>
            <w:proofErr w:type="spellEnd"/>
            <w:r w:rsidRPr="007A0E0D">
              <w:rPr>
                <w:rFonts w:ascii="Arial Narrow" w:hAnsi="Arial Narrow"/>
                <w:sz w:val="18"/>
                <w:szCs w:val="18"/>
              </w:rPr>
              <w:t xml:space="preserve"> / </w:t>
            </w:r>
            <w:proofErr w:type="spellStart"/>
            <w:r w:rsidRPr="007A0E0D">
              <w:rPr>
                <w:rFonts w:ascii="Arial Narrow" w:hAnsi="Arial Narrow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</w:tcPr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lastRenderedPageBreak/>
              <w:t xml:space="preserve">Dare suggerimenti, pianificare viaggi, l'acquisto di souvenir, completare semplici moduli 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Realizzare interviste, raccontare eventi passati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Formulare frasi relative alla probabilità, certezza, incertezza, impossibilità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Prendere decisioni spontanee, offrire aiuto, fare  promesse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Esprimere pareri e opinioni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Chiedere e dare consigli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Esprimere l’interesse e la sorpresa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Partecipare a una conversazione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Esprimere sentimenti ed emozioni</w:t>
            </w:r>
          </w:p>
          <w:p w:rsidR="007A0E0D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sz w:val="18"/>
                <w:szCs w:val="18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Parlare di desideri e ambizioni</w:t>
            </w:r>
          </w:p>
          <w:p w:rsidR="007A0E0D" w:rsidRPr="007A0E0D" w:rsidRDefault="007A0E0D" w:rsidP="007A0E0D">
            <w:pPr>
              <w:pStyle w:val="Paragrafoelenco"/>
              <w:tabs>
                <w:tab w:val="num" w:pos="199"/>
              </w:tabs>
              <w:ind w:left="199"/>
              <w:rPr>
                <w:rFonts w:ascii="Arial Narrow" w:hAnsi="Arial Narrow"/>
                <w:sz w:val="18"/>
                <w:szCs w:val="18"/>
              </w:rPr>
            </w:pPr>
          </w:p>
          <w:p w:rsidR="007A0E0D" w:rsidRPr="003C23C5" w:rsidRDefault="007A0E0D" w:rsidP="00DA5789">
            <w:pPr>
              <w:tabs>
                <w:tab w:val="num" w:pos="199"/>
              </w:tabs>
              <w:spacing w:after="0" w:line="240" w:lineRule="auto"/>
              <w:ind w:left="199" w:hanging="199"/>
              <w:rPr>
                <w:rFonts w:ascii="Arial Narrow" w:hAnsi="Arial Narrow"/>
                <w:b/>
                <w:sz w:val="18"/>
                <w:szCs w:val="18"/>
              </w:rPr>
            </w:pPr>
            <w:r w:rsidRPr="003C23C5">
              <w:rPr>
                <w:rFonts w:ascii="Arial Narrow" w:hAnsi="Arial Narrow"/>
                <w:b/>
                <w:sz w:val="18"/>
                <w:szCs w:val="18"/>
              </w:rPr>
              <w:t>Strutture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C23C5">
              <w:rPr>
                <w:rFonts w:ascii="Arial Narrow" w:hAnsi="Arial Narrow"/>
                <w:sz w:val="18"/>
                <w:szCs w:val="18"/>
                <w:lang w:val="en-US"/>
              </w:rPr>
              <w:t>Verbi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  <w:lang w:val="en-US"/>
              </w:rPr>
              <w:t>modali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  <w:lang w:val="en-US"/>
              </w:rPr>
              <w:t>: should, must e can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Have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to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Past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Continuous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Going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to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will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 xml:space="preserve">First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conditional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lastRenderedPageBreak/>
              <w:t>May/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might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Pronomi indefiniti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P</w:t>
            </w:r>
            <w:r w:rsidRPr="003C23C5">
              <w:rPr>
                <w:rFonts w:ascii="Arial Narrow" w:hAnsi="Arial Narrow"/>
                <w:sz w:val="18"/>
                <w:szCs w:val="18"/>
                <w:lang w:val="en-GB"/>
              </w:rPr>
              <w:t>resent Perfect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  <w:lang w:val="en-GB"/>
              </w:rPr>
              <w:t>Present Perfect Continuous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  <w:lang w:val="en-US"/>
              </w:rPr>
              <w:t>Second conditional</w:t>
            </w:r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  <w:lang w:val="en-US"/>
              </w:rPr>
              <w:t xml:space="preserve">La forma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  <w:lang w:val="en-US"/>
              </w:rPr>
              <w:t>passiva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Past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Perfect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Third</w:t>
            </w:r>
            <w:proofErr w:type="spellEnd"/>
            <w:r w:rsidRPr="003C23C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C23C5">
              <w:rPr>
                <w:rFonts w:ascii="Arial Narrow" w:hAnsi="Arial Narrow"/>
                <w:sz w:val="18"/>
                <w:szCs w:val="18"/>
              </w:rPr>
              <w:t>conditional</w:t>
            </w:r>
            <w:proofErr w:type="spellEnd"/>
          </w:p>
          <w:p w:rsidR="007A0E0D" w:rsidRPr="003C23C5" w:rsidRDefault="007A0E0D" w:rsidP="00BB5774">
            <w:pPr>
              <w:pStyle w:val="Paragrafoelenco"/>
              <w:numPr>
                <w:ilvl w:val="0"/>
                <w:numId w:val="9"/>
              </w:numPr>
              <w:tabs>
                <w:tab w:val="clear" w:pos="360"/>
                <w:tab w:val="num" w:pos="199"/>
              </w:tabs>
              <w:ind w:left="199" w:hanging="199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3C23C5">
              <w:rPr>
                <w:rFonts w:ascii="Arial Narrow" w:hAnsi="Arial Narrow"/>
                <w:sz w:val="18"/>
                <w:szCs w:val="18"/>
              </w:rPr>
              <w:t>Discorso diretto e indiretto</w:t>
            </w:r>
          </w:p>
          <w:p w:rsidR="007A0E0D" w:rsidRPr="00D70FE9" w:rsidRDefault="007A0E0D" w:rsidP="00DA5789">
            <w:pPr>
              <w:jc w:val="both"/>
              <w:rPr>
                <w:szCs w:val="24"/>
              </w:rPr>
            </w:pPr>
          </w:p>
          <w:p w:rsidR="007A0E0D" w:rsidRPr="00E11E45" w:rsidRDefault="007A0E0D" w:rsidP="00DA5789">
            <w:pPr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7A0E0D" w:rsidRPr="004313AB" w:rsidTr="006F2010">
        <w:trPr>
          <w:trHeight w:val="229"/>
        </w:trPr>
        <w:tc>
          <w:tcPr>
            <w:tcW w:w="5000" w:type="pct"/>
            <w:gridSpan w:val="3"/>
            <w:shd w:val="clear" w:color="auto" w:fill="92CDDC"/>
          </w:tcPr>
          <w:p w:rsidR="007A0E0D" w:rsidRPr="00DD6EC7" w:rsidRDefault="007A0E0D" w:rsidP="00DD6EC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 w:cs="Arial Narrow"/>
                <w:b/>
                <w:sz w:val="16"/>
                <w:szCs w:val="16"/>
                <w:lang w:eastAsia="it-IT"/>
              </w:rPr>
            </w:pPr>
            <w:r w:rsidRPr="00DD6EC7">
              <w:rPr>
                <w:rFonts w:ascii="Arial Narrow" w:hAnsi="Arial Narrow" w:cs="Arial Narrow"/>
                <w:b/>
                <w:sz w:val="16"/>
                <w:szCs w:val="16"/>
                <w:lang w:eastAsia="it-IT"/>
              </w:rPr>
              <w:lastRenderedPageBreak/>
              <w:t>SECONDA LINGUA</w:t>
            </w:r>
          </w:p>
        </w:tc>
      </w:tr>
      <w:tr w:rsidR="007A0E0D" w:rsidRPr="004313AB" w:rsidTr="00DD6EC7">
        <w:trPr>
          <w:trHeight w:val="2355"/>
        </w:trPr>
        <w:tc>
          <w:tcPr>
            <w:tcW w:w="1231" w:type="pct"/>
            <w:shd w:val="clear" w:color="auto" w:fill="auto"/>
          </w:tcPr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Ascolto (comprensione orale) 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Comprendere istruzioni, espressioni e frasi di uso quotidiano se pronunciate chiaramente e identificare il tema generale di brevi messaggi orali in cui si parla di argomenti conosciuti. 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Comprendere brevi testi multimediali identificando parole chiave e il senso generale.</w:t>
            </w: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Parlato (produzione e interazione orale)   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Descrivere persone, luoghi e oggetti familiari utilizzando parole e frasi già incontrate ascoltando o leggendo.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Riferire semplici informazioni afferenti alla sfera personale, integrando il significato di ciò che si dice con mimica e gesti.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Interagire  in modo comprensibile con un compagno o un adulto con cui si ha familiarità, utilizzando espressioni e frasi adatte alla situazione. </w:t>
            </w: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Lettura (comprensione scritta) </w:t>
            </w:r>
          </w:p>
          <w:p w:rsidR="007A0E0D" w:rsidRPr="00E11E45" w:rsidRDefault="007A0E0D" w:rsidP="00DD6EC7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Comprendere testi semplici di contenuto familiare e di tipo concreto e trovare informazioni specifiche in materiali di uso corrente. </w:t>
            </w:r>
          </w:p>
          <w:p w:rsidR="007A0E0D" w:rsidRPr="00901FAC" w:rsidRDefault="007A0E0D" w:rsidP="0046251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Helvetica-Narrow"/>
                <w:sz w:val="18"/>
                <w:szCs w:val="18"/>
                <w:lang w:eastAsia="it-IT"/>
              </w:rPr>
            </w:pPr>
          </w:p>
        </w:tc>
        <w:tc>
          <w:tcPr>
            <w:tcW w:w="1683" w:type="pct"/>
            <w:shd w:val="clear" w:color="auto" w:fill="auto"/>
          </w:tcPr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lastRenderedPageBreak/>
              <w:t xml:space="preserve">Ascolto (comprensione orale) 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Comprendere istruzioni, espressioni e frasi di uso quotidiano se pronunciate chiaramente e identificare il tema generale di brevi messaggi orali in cui si parla di argomenti conosciuti. 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Comprendere brevi testi multimediali identificando parole chiave e il senso generale.</w:t>
            </w: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Parlato (produzione e interazione orale)   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Descrivere persone, luoghi e oggetti familiari utilizzando parole e frasi già incontrate ascoltando o leggendo. 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Riferire semplici informazioni afferenti alla sfera personale, integrando il significato di ciò che si dice con mimica e gesti.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Interagire  in modo comprensibile con un compagno o un adulto con cui si ha familiarità, utilizzando espressioni e frasi adatte alla situazione. </w:t>
            </w: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Lettura (comprensione scritta) </w:t>
            </w:r>
          </w:p>
          <w:p w:rsidR="007A0E0D" w:rsidRPr="00E11E45" w:rsidRDefault="007A0E0D" w:rsidP="00DD6EC7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Comprendere testi semplici di contenuto familiare e di tipo concreto e trovare informazioni specifiche in materiali di uso corrente. </w:t>
            </w:r>
          </w:p>
          <w:p w:rsidR="007A0E0D" w:rsidRPr="00E11E45" w:rsidRDefault="007A0E0D" w:rsidP="0046251E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086" w:type="pct"/>
            <w:shd w:val="clear" w:color="auto" w:fill="auto"/>
          </w:tcPr>
          <w:p w:rsidR="007A0E0D" w:rsidRPr="00E11E45" w:rsidRDefault="007A0E0D" w:rsidP="006F2010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lastRenderedPageBreak/>
              <w:t xml:space="preserve">Ascolto (comprensione orale)  </w:t>
            </w:r>
          </w:p>
          <w:p w:rsidR="007A0E0D" w:rsidRPr="00E11E45" w:rsidRDefault="007A0E0D" w:rsidP="006F2010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Comprendere istruzioni, espressioni e frasi di uso quotidiano se pronunciate chiaramente e identificare il tema generale di brevi messaggi orali in cui si parla di argomenti conosciuti.  </w:t>
            </w:r>
          </w:p>
          <w:p w:rsidR="007A0E0D" w:rsidRPr="00E11E45" w:rsidRDefault="007A0E0D" w:rsidP="006F2010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Comprendere brevi testi multimediali identificando parole chiave e il senso generale.</w:t>
            </w:r>
          </w:p>
          <w:p w:rsidR="007A0E0D" w:rsidRPr="00E11E45" w:rsidRDefault="007A0E0D" w:rsidP="006F2010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A0E0D" w:rsidRPr="00E11E45" w:rsidRDefault="007A0E0D" w:rsidP="006F2010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Parlato (produzione e interazione orale)    </w:t>
            </w:r>
          </w:p>
          <w:p w:rsidR="007A0E0D" w:rsidRPr="00E11E45" w:rsidRDefault="007A0E0D" w:rsidP="006F2010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Descrivere persone, luoghi e oggetti familiari utilizzando parole e frasi già incontrate ascoltando o leggendo. </w:t>
            </w:r>
          </w:p>
          <w:p w:rsidR="007A0E0D" w:rsidRPr="00E11E45" w:rsidRDefault="007A0E0D" w:rsidP="006F2010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Riferire semplici informazioni afferenti alla sfera personale, integrando il significato di ciò che si dice con mimica e gesti.</w:t>
            </w:r>
          </w:p>
          <w:p w:rsidR="007A0E0D" w:rsidRPr="00E11E45" w:rsidRDefault="007A0E0D" w:rsidP="006F2010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Interagire  in modo comprensibile con un compagno o un adulto con cui si ha familiarità, utilizzando espressioni e frasi adatte alla situazione. </w:t>
            </w:r>
          </w:p>
          <w:p w:rsidR="007A0E0D" w:rsidRPr="00E11E45" w:rsidRDefault="007A0E0D" w:rsidP="006F2010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A0E0D" w:rsidRPr="00E11E45" w:rsidRDefault="007A0E0D" w:rsidP="006F2010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Lettura (comprensione scritta) </w:t>
            </w:r>
          </w:p>
          <w:p w:rsidR="007A0E0D" w:rsidRPr="00E11E45" w:rsidRDefault="007A0E0D" w:rsidP="006F2010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Comprendere testi semplici di contenuto familiare e di tipo concreto e trovare informazioni specifiche in materiali di uso corrente. </w:t>
            </w:r>
          </w:p>
          <w:p w:rsidR="007A0E0D" w:rsidRPr="00E11E45" w:rsidRDefault="007A0E0D" w:rsidP="006F2010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  <w:p w:rsidR="007A0E0D" w:rsidRPr="00E11E45" w:rsidRDefault="007A0E0D" w:rsidP="006F2010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>Scrittura (produzione scritta)</w:t>
            </w:r>
          </w:p>
          <w:p w:rsidR="007A0E0D" w:rsidRPr="00E11E45" w:rsidRDefault="007A0E0D" w:rsidP="00DD6EC7">
            <w:pPr>
              <w:pStyle w:val="Indicazioninormale"/>
              <w:spacing w:after="0"/>
              <w:ind w:left="59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Scrivere testi brevi e semplici per raccontare le proprie esperienze, </w:t>
            </w:r>
            <w:proofErr w:type="spellStart"/>
            <w:r w:rsidRPr="00E11E45">
              <w:rPr>
                <w:rFonts w:ascii="Arial Narrow" w:hAnsi="Arial Narrow" w:cs="Times New Roman"/>
                <w:sz w:val="16"/>
                <w:szCs w:val="16"/>
              </w:rPr>
              <w:t>pe</w:t>
            </w:r>
            <w:proofErr w:type="spellEnd"/>
            <w:r w:rsidRPr="00E11E45">
              <w:rPr>
                <w:rFonts w:ascii="Arial Narrow" w:hAnsi="Arial Narrow" w:cs="Times New Roman"/>
                <w:sz w:val="16"/>
                <w:szCs w:val="16"/>
              </w:rPr>
              <w:t xml:space="preserve"> r fare gli auguri, per ringraziare o per invitare qualcuno, anche se con errori formali che non compromettano la comprensibilità del messaggio.</w:t>
            </w: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7A0E0D" w:rsidRPr="00E11E45" w:rsidRDefault="007A0E0D" w:rsidP="00DD6EC7">
            <w:pPr>
              <w:pStyle w:val="Indicazioninormale"/>
              <w:spacing w:after="0"/>
              <w:ind w:firstLine="0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i/>
                <w:sz w:val="16"/>
                <w:szCs w:val="16"/>
              </w:rPr>
              <w:t>Riflessione sulla lingua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Osservare le parole nei contesti d’uso e rilevare le eventuali variazioni di significato.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Osservare la struttura delle frasi e mettere in relazione costrutti e intenzioni comunicative.</w:t>
            </w:r>
          </w:p>
          <w:p w:rsidR="007A0E0D" w:rsidRPr="00E11E45" w:rsidRDefault="007A0E0D" w:rsidP="00DD6EC7">
            <w:pPr>
              <w:pStyle w:val="Indicazioninormale"/>
              <w:spacing w:after="60"/>
              <w:ind w:left="57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Confrontare parole e strutture relative a codici verbali diversi.</w:t>
            </w:r>
          </w:p>
          <w:p w:rsidR="007A0E0D" w:rsidRPr="00E11E45" w:rsidRDefault="007A0E0D" w:rsidP="00DD6EC7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  <w:sz w:val="16"/>
                <w:szCs w:val="16"/>
              </w:rPr>
            </w:pPr>
            <w:r w:rsidRPr="00E11E45">
              <w:rPr>
                <w:rFonts w:ascii="Arial Narrow" w:hAnsi="Arial Narrow" w:cs="Times New Roman"/>
                <w:sz w:val="16"/>
                <w:szCs w:val="16"/>
              </w:rPr>
              <w:t>Riconoscere i propri errori e i propri modi di apprendere le lingue.</w:t>
            </w:r>
          </w:p>
          <w:p w:rsidR="007A0E0D" w:rsidRPr="008A19B0" w:rsidRDefault="007A0E0D" w:rsidP="004625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 Narrow"/>
                <w:sz w:val="16"/>
                <w:szCs w:val="16"/>
                <w:lang w:eastAsia="it-IT"/>
              </w:rPr>
            </w:pPr>
          </w:p>
        </w:tc>
      </w:tr>
      <w:tr w:rsidR="007A0E0D" w:rsidRPr="004313AB" w:rsidTr="00062A35">
        <w:trPr>
          <w:trHeight w:val="217"/>
        </w:trPr>
        <w:tc>
          <w:tcPr>
            <w:tcW w:w="1231" w:type="pct"/>
            <w:shd w:val="clear" w:color="auto" w:fill="auto"/>
            <w:vAlign w:val="center"/>
          </w:tcPr>
          <w:p w:rsidR="007A0E0D" w:rsidRPr="00E11E45" w:rsidRDefault="007A0E0D" w:rsidP="00062A35">
            <w:pPr>
              <w:pStyle w:val="Indicazioninormale"/>
              <w:spacing w:after="60"/>
              <w:ind w:firstLine="0"/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lastRenderedPageBreak/>
              <w:t>Microabilità per la classe prima</w:t>
            </w:r>
          </w:p>
        </w:tc>
        <w:tc>
          <w:tcPr>
            <w:tcW w:w="1683" w:type="pct"/>
            <w:shd w:val="clear" w:color="auto" w:fill="auto"/>
            <w:vAlign w:val="center"/>
          </w:tcPr>
          <w:p w:rsidR="007A0E0D" w:rsidRPr="00F42CF9" w:rsidRDefault="007A0E0D" w:rsidP="00062A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seconda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7A0E0D" w:rsidRPr="00F42CF9" w:rsidRDefault="007A0E0D" w:rsidP="00062A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CF9">
              <w:rPr>
                <w:rFonts w:ascii="Arial Narrow" w:hAnsi="Arial Narrow"/>
                <w:b/>
                <w:i/>
                <w:sz w:val="18"/>
                <w:szCs w:val="18"/>
              </w:rPr>
              <w:t>Microabilità per la classe terza</w:t>
            </w:r>
          </w:p>
        </w:tc>
      </w:tr>
      <w:tr w:rsidR="007A0E0D" w:rsidRPr="004313AB" w:rsidTr="00DD6EC7">
        <w:trPr>
          <w:trHeight w:val="2355"/>
        </w:trPr>
        <w:tc>
          <w:tcPr>
            <w:tcW w:w="1231" w:type="pct"/>
            <w:shd w:val="clear" w:color="auto" w:fill="auto"/>
          </w:tcPr>
          <w:p w:rsidR="007A0E0D" w:rsidRPr="00D60238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Salutarsi tra pari</w:t>
            </w:r>
          </w:p>
          <w:p w:rsidR="007A0E0D" w:rsidRPr="00D60238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Salutare nei vari momenti della giornata</w:t>
            </w:r>
          </w:p>
          <w:p w:rsidR="007A0E0D" w:rsidRPr="000B43FC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Presentarsi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p</w:t>
            </w:r>
            <w:r w:rsidRPr="000B43FC">
              <w:rPr>
                <w:rFonts w:ascii="Arial Narrow" w:hAnsi="Arial Narrow"/>
                <w:sz w:val="18"/>
                <w:szCs w:val="18"/>
              </w:rPr>
              <w:t>resentare</w:t>
            </w:r>
          </w:p>
          <w:p w:rsidR="007A0E0D" w:rsidRPr="00613FB6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Chiedere</w:t>
            </w:r>
            <w:r w:rsidR="00613FB6">
              <w:rPr>
                <w:rFonts w:ascii="Arial Narrow" w:hAnsi="Arial Narrow"/>
                <w:sz w:val="18"/>
                <w:szCs w:val="18"/>
              </w:rPr>
              <w:t xml:space="preserve"> e dire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il colore di oggetti</w:t>
            </w:r>
          </w:p>
          <w:p w:rsidR="007A0E0D" w:rsidRPr="000B43FC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 xml:space="preserve">Identificare oggetti </w:t>
            </w:r>
            <w:r w:rsidRPr="000B43FC">
              <w:rPr>
                <w:rFonts w:ascii="Arial Narrow" w:hAnsi="Arial Narrow"/>
                <w:sz w:val="18"/>
                <w:szCs w:val="18"/>
              </w:rPr>
              <w:t>(affermativo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interrogativo</w:t>
            </w:r>
            <w:r w:rsidRPr="000B43F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7A0E0D" w:rsidRPr="00D60238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Rispondere alle domande poste</w:t>
            </w:r>
          </w:p>
          <w:p w:rsidR="007A0E0D" w:rsidRPr="000B43FC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interrogativo</w:t>
            </w:r>
            <w:r w:rsidRPr="00D6023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7A0E0D" w:rsidRPr="00D60238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Fare gli auguri</w:t>
            </w:r>
          </w:p>
          <w:p w:rsidR="007A0E0D" w:rsidRDefault="007A0E0D" w:rsidP="00BB5774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Comprendere ed eseguire azioni, comandi e istruzioni</w:t>
            </w:r>
          </w:p>
          <w:p w:rsidR="007A0E0D" w:rsidRPr="00613FB6" w:rsidRDefault="007A0E0D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Esprimere le proprie preferenze</w:t>
            </w:r>
            <w:r w:rsidR="00613FB6">
              <w:rPr>
                <w:rFonts w:ascii="Arial Narrow" w:hAnsi="Arial Narrow"/>
                <w:sz w:val="18"/>
                <w:szCs w:val="18"/>
              </w:rPr>
              <w:t xml:space="preserve"> e informarsi su quelle altrui</w:t>
            </w:r>
          </w:p>
          <w:p w:rsidR="007A0E0D" w:rsidRPr="00D60238" w:rsidRDefault="007A0E0D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Numerare da 1 a 20</w:t>
            </w:r>
          </w:p>
          <w:p w:rsidR="007A0E0D" w:rsidRPr="00613FB6" w:rsidRDefault="007A0E0D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Dire</w:t>
            </w:r>
            <w:r w:rsidR="00613FB6">
              <w:rPr>
                <w:rFonts w:ascii="Arial Narrow" w:hAnsi="Arial Narrow"/>
                <w:sz w:val="18"/>
                <w:szCs w:val="18"/>
              </w:rPr>
              <w:t xml:space="preserve"> e chiedere il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numero di telefono</w:t>
            </w:r>
          </w:p>
          <w:p w:rsidR="007A0E0D" w:rsidRPr="00D60238" w:rsidRDefault="007A0E0D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Eseguire somme e sottrazioni</w:t>
            </w:r>
          </w:p>
          <w:p w:rsidR="007A0E0D" w:rsidRPr="00613FB6" w:rsidRDefault="007A0E0D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Dire</w:t>
            </w:r>
            <w:r w:rsidR="00613FB6">
              <w:rPr>
                <w:rFonts w:ascii="Arial Narrow" w:hAnsi="Arial Narrow"/>
                <w:sz w:val="18"/>
                <w:szCs w:val="18"/>
              </w:rPr>
              <w:t xml:space="preserve"> e chiedere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i giorni della settimana</w:t>
            </w:r>
          </w:p>
          <w:p w:rsidR="007A0E0D" w:rsidRPr="000B43FC" w:rsidRDefault="007A0E0D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Dire</w:t>
            </w:r>
            <w:r w:rsidR="00613FB6">
              <w:rPr>
                <w:rFonts w:ascii="Arial Narrow" w:hAnsi="Arial Narrow"/>
                <w:sz w:val="18"/>
                <w:szCs w:val="18"/>
              </w:rPr>
              <w:t xml:space="preserve"> e chiedere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i mesi dell’anno</w:t>
            </w:r>
          </w:p>
          <w:p w:rsidR="004D031D" w:rsidRPr="004D031D" w:rsidRDefault="007A0E0D" w:rsidP="00BB5774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60238">
              <w:rPr>
                <w:rFonts w:ascii="Arial Narrow" w:hAnsi="Arial Narrow"/>
                <w:sz w:val="18"/>
                <w:szCs w:val="18"/>
              </w:rPr>
              <w:t>Fornire</w:t>
            </w:r>
            <w:r w:rsidR="000B43FC">
              <w:rPr>
                <w:rFonts w:ascii="Arial Narrow" w:hAnsi="Arial Narrow"/>
                <w:sz w:val="18"/>
                <w:szCs w:val="18"/>
              </w:rPr>
              <w:t xml:space="preserve"> e chiedere informazioni</w:t>
            </w:r>
            <w:r w:rsidRPr="00D60238">
              <w:rPr>
                <w:rFonts w:ascii="Arial Narrow" w:hAnsi="Arial Narrow"/>
                <w:sz w:val="18"/>
                <w:szCs w:val="18"/>
              </w:rPr>
              <w:t xml:space="preserve"> sul possesso</w:t>
            </w:r>
          </w:p>
        </w:tc>
        <w:tc>
          <w:tcPr>
            <w:tcW w:w="1683" w:type="pct"/>
            <w:shd w:val="clear" w:color="auto" w:fill="auto"/>
          </w:tcPr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Effettuare lo spelling</w:t>
            </w:r>
          </w:p>
          <w:p w:rsidR="00613FB6" w:rsidRPr="000B43FC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>
              <w:rPr>
                <w:rFonts w:ascii="Arial Narrow" w:hAnsi="Arial Narrow"/>
                <w:sz w:val="18"/>
                <w:szCs w:val="18"/>
              </w:rPr>
              <w:t xml:space="preserve"> e </w:t>
            </w:r>
            <w:r w:rsidRPr="000B43FC">
              <w:rPr>
                <w:rFonts w:ascii="Arial Narrow" w:hAnsi="Arial Narrow"/>
                <w:sz w:val="18"/>
                <w:szCs w:val="18"/>
              </w:rPr>
              <w:t>interrogativo)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Rispondere alle domande poste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Fornire e chiedere informazioni</w:t>
            </w:r>
            <w:r w:rsidRPr="00C55132">
              <w:rPr>
                <w:rFonts w:ascii="Arial Narrow" w:hAnsi="Arial Narrow"/>
                <w:sz w:val="18"/>
                <w:szCs w:val="18"/>
              </w:rPr>
              <w:t xml:space="preserve"> sul possesso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Esprimere preferenze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Produrre semplici  descrizioni</w:t>
            </w:r>
          </w:p>
          <w:p w:rsidR="00613FB6" w:rsidRPr="000B43FC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Identificare elementi (affermativo</w:t>
            </w:r>
            <w:r>
              <w:rPr>
                <w:rFonts w:ascii="Arial Narrow" w:hAnsi="Arial Narrow"/>
                <w:sz w:val="18"/>
                <w:szCs w:val="18"/>
              </w:rPr>
              <w:t xml:space="preserve"> e interrogativo</w:t>
            </w:r>
            <w:r w:rsidRPr="00C55132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Localizzare oggetti e arredi nello spazio scolastico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Numerare da 1 a 100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Chiedere il numero di oggetti persone e animali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Quantificare oggetti persone e animali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 xml:space="preserve">Dire che cosa </w:t>
            </w:r>
            <w:r>
              <w:rPr>
                <w:rFonts w:ascii="Arial Narrow" w:hAnsi="Arial Narrow"/>
                <w:sz w:val="18"/>
                <w:szCs w:val="18"/>
              </w:rPr>
              <w:t xml:space="preserve">si </w:t>
            </w:r>
            <w:r w:rsidRPr="00C55132">
              <w:rPr>
                <w:rFonts w:ascii="Arial Narrow" w:hAnsi="Arial Narrow"/>
                <w:sz w:val="18"/>
                <w:szCs w:val="18"/>
              </w:rPr>
              <w:t>è in grado di fare</w:t>
            </w:r>
          </w:p>
          <w:p w:rsidR="00613FB6" w:rsidRPr="00C55132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Informarsi sulle abilità altrui</w:t>
            </w:r>
          </w:p>
          <w:p w:rsidR="004D031D" w:rsidRPr="004D031D" w:rsidRDefault="00613FB6" w:rsidP="00BB5774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5132">
              <w:rPr>
                <w:rFonts w:ascii="Arial Narrow" w:hAnsi="Arial Narrow"/>
                <w:sz w:val="18"/>
                <w:szCs w:val="18"/>
              </w:rPr>
              <w:t>Dire</w:t>
            </w:r>
            <w:r>
              <w:rPr>
                <w:rFonts w:ascii="Arial Narrow" w:hAnsi="Arial Narrow"/>
                <w:sz w:val="18"/>
                <w:szCs w:val="18"/>
              </w:rPr>
              <w:t xml:space="preserve"> e chiedere</w:t>
            </w:r>
            <w:r w:rsidRPr="00C55132">
              <w:rPr>
                <w:rFonts w:ascii="Arial Narrow" w:hAnsi="Arial Narrow"/>
                <w:sz w:val="18"/>
                <w:szCs w:val="18"/>
              </w:rPr>
              <w:t xml:space="preserve"> l’ora</w:t>
            </w:r>
          </w:p>
          <w:p w:rsidR="004D031D" w:rsidRDefault="004D031D" w:rsidP="004D031D">
            <w:pPr>
              <w:spacing w:after="0" w:line="240" w:lineRule="auto"/>
              <w:ind w:left="357"/>
              <w:rPr>
                <w:rFonts w:ascii="Arial Narrow" w:hAnsi="Arial Narrow"/>
                <w:sz w:val="18"/>
                <w:szCs w:val="18"/>
              </w:rPr>
            </w:pPr>
          </w:p>
          <w:p w:rsidR="004D031D" w:rsidRDefault="004D031D" w:rsidP="004D031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A0E0D" w:rsidRPr="007A0E0D" w:rsidRDefault="007A0E0D" w:rsidP="004D031D">
            <w:pPr>
              <w:spacing w:after="0" w:line="240" w:lineRule="auto"/>
              <w:ind w:left="3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6" w:type="pct"/>
            <w:shd w:val="clear" w:color="auto" w:fill="auto"/>
          </w:tcPr>
          <w:p w:rsidR="004D031D" w:rsidRPr="000B43FC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Fornire</w:t>
            </w:r>
            <w:r>
              <w:rPr>
                <w:rFonts w:ascii="Arial Narrow" w:hAnsi="Arial Narrow"/>
                <w:sz w:val="18"/>
                <w:szCs w:val="18"/>
              </w:rPr>
              <w:t xml:space="preserve"> e chiedere</w:t>
            </w:r>
            <w:r w:rsidRPr="0098230A">
              <w:rPr>
                <w:rFonts w:ascii="Arial Narrow" w:hAnsi="Arial Narrow"/>
                <w:sz w:val="18"/>
                <w:szCs w:val="18"/>
              </w:rPr>
              <w:t xml:space="preserve"> informazioni sulle condizioni atmosferiche.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Dire l’ora.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Identificare i componenti della famiglia (e amici)</w:t>
            </w:r>
          </w:p>
          <w:p w:rsidR="004D031D" w:rsidRPr="000B43FC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 xml:space="preserve">Fornire </w:t>
            </w:r>
            <w:r>
              <w:rPr>
                <w:rFonts w:ascii="Arial Narrow" w:hAnsi="Arial Narrow"/>
                <w:sz w:val="18"/>
                <w:szCs w:val="18"/>
              </w:rPr>
              <w:t xml:space="preserve">e chiedere </w:t>
            </w:r>
            <w:r w:rsidRPr="0098230A">
              <w:rPr>
                <w:rFonts w:ascii="Arial Narrow" w:hAnsi="Arial Narrow"/>
                <w:sz w:val="18"/>
                <w:szCs w:val="18"/>
              </w:rPr>
              <w:t>informazioni sulle relazioni di parentela.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Informarsi sulle preferenze.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 xml:space="preserve">Informarsi sulle abilità. 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una persona.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la propria casa indicandone le stanze e gli oggetti.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Localizzare oggetti, persone, animali in relazione agli spazi della casa.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 xml:space="preserve">Parlare delle azioni di routine 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Informarsi su azioni abituali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la propria giornata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Descrivere la giornata di un’altra persona.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Dire il proprio paese di provenienza</w:t>
            </w:r>
          </w:p>
          <w:p w:rsidR="004D031D" w:rsidRPr="0098230A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Chiedere il paese di provenienza altrui.</w:t>
            </w:r>
          </w:p>
          <w:p w:rsidR="004D031D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98230A">
              <w:rPr>
                <w:rFonts w:ascii="Arial Narrow" w:hAnsi="Arial Narrow"/>
                <w:sz w:val="18"/>
                <w:szCs w:val="18"/>
              </w:rPr>
              <w:t>Chiedere informazioni sul paese di provenienza altrui.</w:t>
            </w:r>
          </w:p>
          <w:p w:rsidR="007A0E0D" w:rsidRPr="004D031D" w:rsidRDefault="004D031D" w:rsidP="00BB5774">
            <w:pPr>
              <w:numPr>
                <w:ilvl w:val="0"/>
                <w:numId w:val="9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141"/>
              <w:rPr>
                <w:rFonts w:ascii="Arial Narrow" w:hAnsi="Arial Narrow"/>
                <w:sz w:val="18"/>
                <w:szCs w:val="18"/>
              </w:rPr>
            </w:pPr>
            <w:r w:rsidRPr="004D031D">
              <w:rPr>
                <w:rFonts w:ascii="Arial Narrow" w:hAnsi="Arial Narrow"/>
                <w:sz w:val="18"/>
                <w:szCs w:val="18"/>
              </w:rPr>
              <w:t>Descrivere il proprio paese</w:t>
            </w:r>
          </w:p>
        </w:tc>
      </w:tr>
      <w:tr w:rsidR="007A0E0D" w:rsidRPr="004313AB" w:rsidTr="00DD6EC7">
        <w:trPr>
          <w:trHeight w:val="1065"/>
        </w:trPr>
        <w:tc>
          <w:tcPr>
            <w:tcW w:w="1231" w:type="pct"/>
            <w:shd w:val="clear" w:color="auto" w:fill="auto"/>
          </w:tcPr>
          <w:p w:rsidR="007A0E0D" w:rsidRPr="00DD6EC7" w:rsidRDefault="007A0E0D" w:rsidP="0046251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Helvetica-Narrow"/>
                <w:b/>
                <w:sz w:val="18"/>
                <w:szCs w:val="18"/>
                <w:lang w:eastAsia="it-IT"/>
              </w:rPr>
            </w:pPr>
            <w:r w:rsidRPr="00DD6EC7">
              <w:rPr>
                <w:rFonts w:ascii="Arial Narrow" w:hAnsi="Arial Narrow" w:cs="Helvetica-Narrow"/>
                <w:b/>
                <w:sz w:val="18"/>
                <w:szCs w:val="18"/>
                <w:lang w:eastAsia="it-IT"/>
              </w:rPr>
              <w:t xml:space="preserve">CONOSCENZE </w:t>
            </w:r>
          </w:p>
        </w:tc>
        <w:tc>
          <w:tcPr>
            <w:tcW w:w="3769" w:type="pct"/>
            <w:gridSpan w:val="2"/>
            <w:shd w:val="clear" w:color="auto" w:fill="auto"/>
          </w:tcPr>
          <w:p w:rsidR="007A0E0D" w:rsidRPr="008A19B0" w:rsidRDefault="007A0E0D" w:rsidP="00DD6EC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 Narrow"/>
                <w:sz w:val="16"/>
                <w:szCs w:val="16"/>
                <w:lang w:eastAsia="it-IT"/>
              </w:rPr>
            </w:pPr>
            <w:r w:rsidRPr="008A19B0">
              <w:rPr>
                <w:rFonts w:ascii="Arial Narrow" w:hAnsi="Arial Narrow" w:cs="Arial Narrow"/>
                <w:sz w:val="16"/>
                <w:szCs w:val="16"/>
                <w:lang w:eastAsia="it-IT"/>
              </w:rPr>
              <w:t>Lessico di base su argomenti di vita quotidiana</w:t>
            </w:r>
          </w:p>
          <w:p w:rsidR="007A0E0D" w:rsidRPr="008A19B0" w:rsidRDefault="007A0E0D" w:rsidP="00DD6EC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 Narrow"/>
                <w:sz w:val="16"/>
                <w:szCs w:val="16"/>
                <w:lang w:eastAsia="it-IT"/>
              </w:rPr>
            </w:pPr>
            <w:r w:rsidRPr="008A19B0">
              <w:rPr>
                <w:rFonts w:ascii="Arial Narrow" w:hAnsi="Arial Narrow" w:cs="Arial Narrow"/>
                <w:sz w:val="16"/>
                <w:szCs w:val="16"/>
                <w:lang w:eastAsia="it-IT"/>
              </w:rPr>
              <w:t>Uso del dizionario bilingue</w:t>
            </w:r>
          </w:p>
          <w:p w:rsidR="007A0E0D" w:rsidRPr="008A19B0" w:rsidRDefault="007A0E0D" w:rsidP="00DD6EC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 Narrow"/>
                <w:sz w:val="16"/>
                <w:szCs w:val="16"/>
                <w:lang w:eastAsia="it-IT"/>
              </w:rPr>
            </w:pPr>
            <w:r w:rsidRPr="008A19B0">
              <w:rPr>
                <w:rFonts w:ascii="Arial Narrow" w:hAnsi="Arial Narrow" w:cs="Arial Narrow"/>
                <w:sz w:val="16"/>
                <w:szCs w:val="16"/>
                <w:lang w:eastAsia="it-IT"/>
              </w:rPr>
              <w:t>Regole grammaticali fondamentali</w:t>
            </w:r>
          </w:p>
        </w:tc>
      </w:tr>
    </w:tbl>
    <w:p w:rsidR="009659C9" w:rsidRDefault="006C72B6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tbl>
      <w:tblPr>
        <w:tblW w:w="4469" w:type="pct"/>
        <w:tblCellMar>
          <w:left w:w="85" w:type="dxa"/>
          <w:right w:w="85" w:type="dxa"/>
        </w:tblCellMar>
        <w:tblLook w:val="01E0"/>
      </w:tblPr>
      <w:tblGrid>
        <w:gridCol w:w="5755"/>
        <w:gridCol w:w="7230"/>
        <w:gridCol w:w="190"/>
      </w:tblGrid>
      <w:tr w:rsidR="006C72B6" w:rsidRPr="006E4E3A" w:rsidTr="00AE4583">
        <w:trPr>
          <w:gridAfter w:val="1"/>
          <w:wAfter w:w="72" w:type="pct"/>
          <w:trHeight w:val="461"/>
        </w:trPr>
        <w:tc>
          <w:tcPr>
            <w:tcW w:w="4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C72B6" w:rsidRPr="006E4E3A" w:rsidRDefault="006C72B6" w:rsidP="00AE4583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6E4E3A">
              <w:rPr>
                <w:rFonts w:ascii="Arial Narrow" w:hAnsi="Arial Narrow" w:cs="Arial"/>
                <w:b/>
                <w:i/>
              </w:rPr>
              <w:lastRenderedPageBreak/>
              <w:t>SEZION</w:t>
            </w:r>
            <w:r>
              <w:rPr>
                <w:rFonts w:ascii="Arial Narrow" w:hAnsi="Arial Narrow" w:cs="Arial"/>
                <w:b/>
                <w:i/>
              </w:rPr>
              <w:t>E B: Evidenze e compiti significativi</w:t>
            </w:r>
          </w:p>
        </w:tc>
      </w:tr>
      <w:tr w:rsidR="006C72B6" w:rsidRPr="00C93F6D" w:rsidTr="00AE4583">
        <w:trPr>
          <w:gridAfter w:val="1"/>
          <w:wAfter w:w="72" w:type="pct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C72B6" w:rsidRPr="00C93F6D" w:rsidRDefault="006C72B6" w:rsidP="00AE4583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C93F6D">
              <w:rPr>
                <w:rFonts w:ascii="Arial Narrow" w:hAnsi="Arial Narrow" w:cs="Arial"/>
                <w:b/>
                <w:sz w:val="18"/>
                <w:szCs w:val="18"/>
              </w:rPr>
              <w:t>COMPETENZA CHIAVE EUROPEA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B6" w:rsidRPr="00172070" w:rsidRDefault="006C72B6" w:rsidP="00AE4583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COMUNICAZIONE NELLE LINGUE STRANIERE</w:t>
            </w:r>
          </w:p>
        </w:tc>
      </w:tr>
      <w:tr w:rsidR="006C72B6" w:rsidRPr="00C93F6D" w:rsidTr="00AE4583">
        <w:trPr>
          <w:gridAfter w:val="1"/>
          <w:wAfter w:w="72" w:type="pct"/>
          <w:trHeight w:val="194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C72B6" w:rsidRDefault="006C72B6" w:rsidP="00AE45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EVIDENZE</w:t>
            </w:r>
          </w:p>
          <w:p w:rsidR="006C72B6" w:rsidRPr="00C93F6D" w:rsidRDefault="006C72B6" w:rsidP="00AE45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C72B6" w:rsidRDefault="006C72B6" w:rsidP="00AE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  <w:t>COMPITI SIGNIFICATIVI</w:t>
            </w:r>
          </w:p>
          <w:p w:rsidR="006C72B6" w:rsidRPr="00C93F6D" w:rsidRDefault="006C72B6" w:rsidP="00AE4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</w:p>
        </w:tc>
      </w:tr>
      <w:tr w:rsidR="006C72B6" w:rsidRPr="00483BB5" w:rsidTr="00762EE7">
        <w:trPr>
          <w:trHeight w:val="3833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B6" w:rsidRPr="00483BB5" w:rsidRDefault="006C72B6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B0C42" w:rsidRPr="00483BB5" w:rsidRDefault="002B0C42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83BB5">
              <w:rPr>
                <w:rFonts w:ascii="Arial Narrow" w:hAnsi="Arial Narrow"/>
                <w:sz w:val="18"/>
                <w:szCs w:val="18"/>
              </w:rPr>
              <w:t>Interagisce verbalmente con interlocutori collaboranti su argomenti di diretta esperienza</w:t>
            </w:r>
            <w:r w:rsidR="00762EE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244253" w:rsidRPr="00483BB5">
              <w:rPr>
                <w:rFonts w:ascii="Arial Narrow" w:hAnsi="Arial Narrow"/>
                <w:sz w:val="18"/>
                <w:szCs w:val="18"/>
              </w:rPr>
              <w:t>routinari</w:t>
            </w:r>
            <w:r w:rsidR="00762EE7">
              <w:rPr>
                <w:rFonts w:ascii="Arial Narrow" w:hAnsi="Arial Narrow"/>
                <w:sz w:val="18"/>
                <w:szCs w:val="18"/>
              </w:rPr>
              <w:t>, di studio</w:t>
            </w:r>
          </w:p>
          <w:p w:rsidR="00496CCB" w:rsidRPr="00483BB5" w:rsidRDefault="00496CCB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96CCB" w:rsidRDefault="00762EE7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Scrive </w:t>
            </w:r>
            <w:r w:rsidR="00496CCB" w:rsidRPr="00483BB5">
              <w:rPr>
                <w:rFonts w:ascii="Arial Narrow" w:hAnsi="Arial Narrow"/>
                <w:sz w:val="18"/>
                <w:szCs w:val="18"/>
              </w:rPr>
              <w:t>comunicazioni relative a contesti di esperienza</w:t>
            </w:r>
            <w:r>
              <w:rPr>
                <w:rFonts w:ascii="Arial Narrow" w:hAnsi="Arial Narrow"/>
                <w:sz w:val="18"/>
                <w:szCs w:val="18"/>
              </w:rPr>
              <w:t xml:space="preserve"> e di studio</w:t>
            </w:r>
            <w:r w:rsidR="00496CCB" w:rsidRPr="00483BB5">
              <w:rPr>
                <w:rFonts w:ascii="Arial Narrow" w:hAnsi="Arial Narrow"/>
                <w:sz w:val="18"/>
                <w:szCs w:val="18"/>
              </w:rPr>
              <w:t xml:space="preserve"> (istruzioni brevi, mail, descrizioni di oggetti </w:t>
            </w:r>
            <w:r>
              <w:rPr>
                <w:rFonts w:ascii="Arial Narrow" w:hAnsi="Arial Narrow"/>
                <w:sz w:val="18"/>
                <w:szCs w:val="18"/>
              </w:rPr>
              <w:t>e di esperienze)</w:t>
            </w:r>
          </w:p>
          <w:p w:rsidR="00762EE7" w:rsidRPr="00483BB5" w:rsidRDefault="00762EE7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96CCB" w:rsidRDefault="00496CCB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83BB5">
              <w:rPr>
                <w:rFonts w:ascii="Arial Narrow" w:hAnsi="Arial Narrow"/>
                <w:sz w:val="18"/>
                <w:szCs w:val="18"/>
              </w:rPr>
              <w:t xml:space="preserve">Legge e comprende </w:t>
            </w:r>
            <w:r w:rsidR="00244253" w:rsidRPr="00483BB5">
              <w:rPr>
                <w:rFonts w:ascii="Arial Narrow" w:hAnsi="Arial Narrow"/>
                <w:sz w:val="18"/>
                <w:szCs w:val="18"/>
              </w:rPr>
              <w:t xml:space="preserve">comunicazioni </w:t>
            </w:r>
            <w:r w:rsidRPr="00483BB5">
              <w:rPr>
                <w:rFonts w:ascii="Arial Narrow" w:hAnsi="Arial Narrow"/>
                <w:sz w:val="18"/>
                <w:szCs w:val="18"/>
              </w:rPr>
              <w:t>scritte relative a contesti di esperienza</w:t>
            </w:r>
            <w:r w:rsidR="00762EE7">
              <w:rPr>
                <w:rFonts w:ascii="Arial Narrow" w:hAnsi="Arial Narrow"/>
                <w:sz w:val="18"/>
                <w:szCs w:val="18"/>
              </w:rPr>
              <w:t xml:space="preserve"> e di studio</w:t>
            </w:r>
          </w:p>
          <w:p w:rsidR="00762EE7" w:rsidRDefault="00762EE7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EE7" w:rsidRPr="00483BB5" w:rsidRDefault="00762EE7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Comprende il senso generale di messaggi provenienti dai media</w:t>
            </w:r>
          </w:p>
          <w:p w:rsidR="00496CCB" w:rsidRDefault="00496CCB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E602C" w:rsidRPr="00483BB5" w:rsidRDefault="004E602C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Opera confronti linguistici e relativi ad elementi culturali tra la lingua materna (o di apprendimento) e le lingue studiate</w:t>
            </w:r>
          </w:p>
          <w:p w:rsidR="00496CCB" w:rsidRPr="00483BB5" w:rsidRDefault="00496CCB" w:rsidP="00AE4583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sz w:val="18"/>
                <w:szCs w:val="18"/>
                <w:lang w:eastAsia="it-IT"/>
              </w:rPr>
            </w:pPr>
            <w:r w:rsidRPr="00483BB5">
              <w:rPr>
                <w:rFonts w:ascii="Arial Narrow" w:hAnsi="Arial Narrow" w:cs="Arial Narrow"/>
                <w:b/>
                <w:sz w:val="18"/>
                <w:szCs w:val="18"/>
                <w:lang w:eastAsia="it-IT"/>
              </w:rPr>
              <w:t>ESEMPI</w:t>
            </w: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>In contesti simulati, interagire con coetanei in lingua s</w:t>
            </w:r>
            <w:r w:rsidR="00762EE7">
              <w:rPr>
                <w:rFonts w:ascii="Arial Narrow" w:hAnsi="Arial Narrow" w:cs="Arial Narrow"/>
                <w:sz w:val="18"/>
                <w:szCs w:val="18"/>
                <w:lang w:eastAsia="it-IT"/>
              </w:rPr>
              <w:t xml:space="preserve">traniera simulando una </w:t>
            </w: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>conversazione incentrata su aspetti di vita quotidiana: le abitudini, i gusti, il cibo, la scuola, la famiglia, dare e seguire semplici istruzioni…</w:t>
            </w: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>Intrattenere corrispondenza in lingua straniera, via mail o con posta ordinaria, con coetanei di altri Paesi</w:t>
            </w: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>Formula</w:t>
            </w:r>
            <w:r w:rsidR="00762EE7">
              <w:rPr>
                <w:rFonts w:ascii="Arial Narrow" w:hAnsi="Arial Narrow" w:cs="Arial Narrow"/>
                <w:sz w:val="18"/>
                <w:szCs w:val="18"/>
                <w:lang w:eastAsia="it-IT"/>
              </w:rPr>
              <w:t xml:space="preserve">re oralmente e scrivere </w:t>
            </w: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 xml:space="preserve"> comunicazioni in lingua straniera relative ad argomenti di vita quotidiana</w:t>
            </w: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>Redigere una semplice descrizione di sé in lingua straniera</w:t>
            </w: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>Scrivere semplici didascalie, brevi schede informative, avvisi, istruzioni in lingua straniera</w:t>
            </w:r>
          </w:p>
          <w:p w:rsidR="006C72B6" w:rsidRPr="00483BB5" w:rsidRDefault="006C72B6" w:rsidP="006C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6C72B6" w:rsidRDefault="006C72B6" w:rsidP="006C72B6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r w:rsidRPr="00483BB5">
              <w:rPr>
                <w:rFonts w:ascii="Arial Narrow" w:hAnsi="Arial Narrow" w:cs="Arial Narrow"/>
                <w:sz w:val="18"/>
                <w:szCs w:val="18"/>
                <w:lang w:eastAsia="it-IT"/>
              </w:rPr>
              <w:t>Recitare, in contesti pubblici, testi in lingua straniera (poesie, teatro, prosa…)</w:t>
            </w:r>
          </w:p>
          <w:p w:rsidR="00762EE7" w:rsidRDefault="00762EE7" w:rsidP="006C72B6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762EE7" w:rsidRDefault="00762EE7" w:rsidP="006C72B6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it-IT"/>
              </w:rPr>
              <w:t>Ascoltare comunicazioni, notiziari, programmi</w:t>
            </w:r>
            <w:r w:rsidR="00A33FBA">
              <w:rPr>
                <w:rFonts w:ascii="Arial Narrow" w:hAnsi="Arial Narrow" w:cs="Arial Narrow"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Arial Narrow" w:hAnsi="Arial Narrow" w:cs="Arial Narrow"/>
                <w:sz w:val="18"/>
                <w:szCs w:val="18"/>
                <w:lang w:eastAsia="it-IT"/>
              </w:rPr>
              <w:t>in lingua straniera alla TV o mediante il PC e riferirne l’argomento generale.</w:t>
            </w:r>
          </w:p>
          <w:p w:rsidR="00A33FBA" w:rsidRDefault="00A33FBA" w:rsidP="006C72B6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  <w:lang w:eastAsia="it-IT"/>
              </w:rPr>
            </w:pPr>
          </w:p>
          <w:p w:rsidR="00A33FBA" w:rsidRPr="00483BB5" w:rsidRDefault="00A33FBA" w:rsidP="006C72B6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eastAsia="it-IT"/>
              </w:rPr>
              <w:t>Ricavare informazioni da fogli di istruzioni, regolamenti, guide turistiche e testi di vario tipo redatti in lingua straniera</w:t>
            </w:r>
            <w:r w:rsidR="002D48CB">
              <w:rPr>
                <w:rFonts w:ascii="Arial Narrow" w:hAnsi="Arial Narrow" w:cs="Arial Narrow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72" w:type="pct"/>
            <w:tcBorders>
              <w:left w:val="single" w:sz="4" w:space="0" w:color="auto"/>
            </w:tcBorders>
          </w:tcPr>
          <w:p w:rsidR="006C72B6" w:rsidRPr="00483BB5" w:rsidRDefault="006C72B6" w:rsidP="00AE458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F012F" w:rsidRDefault="009659C9">
      <w:pPr>
        <w:spacing w:after="0" w:line="24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br w:type="page"/>
      </w:r>
    </w:p>
    <w:p w:rsidR="00BF012F" w:rsidRDefault="00BF012F">
      <w:pPr>
        <w:spacing w:after="0" w:line="240" w:lineRule="auto"/>
        <w:rPr>
          <w:rFonts w:ascii="Arial Narrow" w:hAnsi="Arial Narrow" w:cs="Arial"/>
          <w:i/>
        </w:rPr>
      </w:pPr>
    </w:p>
    <w:tbl>
      <w:tblPr>
        <w:tblW w:w="6177" w:type="pct"/>
        <w:tblCellMar>
          <w:left w:w="85" w:type="dxa"/>
          <w:right w:w="85" w:type="dxa"/>
        </w:tblCellMar>
        <w:tblLook w:val="01E0"/>
      </w:tblPr>
      <w:tblGrid>
        <w:gridCol w:w="2495"/>
        <w:gridCol w:w="426"/>
        <w:gridCol w:w="2265"/>
        <w:gridCol w:w="2695"/>
        <w:gridCol w:w="3118"/>
        <w:gridCol w:w="3740"/>
        <w:gridCol w:w="3471"/>
      </w:tblGrid>
      <w:tr w:rsidR="00BF012F" w:rsidRPr="006E4E3A">
        <w:trPr>
          <w:gridAfter w:val="1"/>
          <w:wAfter w:w="953" w:type="pct"/>
          <w:trHeight w:val="461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012F" w:rsidRPr="006E4E3A" w:rsidRDefault="00BF012F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6E4E3A">
              <w:rPr>
                <w:rFonts w:ascii="Arial Narrow" w:hAnsi="Arial Narrow" w:cs="Arial"/>
                <w:b/>
                <w:i/>
              </w:rPr>
              <w:t>SEZION</w:t>
            </w:r>
            <w:r w:rsidR="006C72B6">
              <w:rPr>
                <w:rFonts w:ascii="Arial Narrow" w:hAnsi="Arial Narrow" w:cs="Arial"/>
                <w:b/>
                <w:i/>
              </w:rPr>
              <w:t>E C</w:t>
            </w:r>
            <w:r>
              <w:rPr>
                <w:rFonts w:ascii="Arial Narrow" w:hAnsi="Arial Narrow" w:cs="Arial"/>
                <w:b/>
                <w:i/>
              </w:rPr>
              <w:t xml:space="preserve">: Livelli di padronanza </w:t>
            </w:r>
          </w:p>
        </w:tc>
      </w:tr>
      <w:tr w:rsidR="00BF012F" w:rsidRPr="00C93F6D">
        <w:trPr>
          <w:gridAfter w:val="1"/>
          <w:wAfter w:w="953" w:type="pct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012F" w:rsidRPr="00C93F6D" w:rsidRDefault="00BF012F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18"/>
                <w:szCs w:val="18"/>
              </w:rPr>
            </w:pPr>
            <w:r w:rsidRPr="00C93F6D">
              <w:rPr>
                <w:rFonts w:ascii="Arial Narrow" w:hAnsi="Arial Narrow" w:cs="Arial"/>
                <w:b/>
                <w:sz w:val="18"/>
                <w:szCs w:val="18"/>
              </w:rPr>
              <w:t>COMPETENZA CHIAVE EUROPEA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3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2F" w:rsidRPr="00172070" w:rsidRDefault="00BF012F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COMUNICAZIONE NELLE LINGUE STRANIERE</w:t>
            </w:r>
          </w:p>
        </w:tc>
      </w:tr>
      <w:tr w:rsidR="00BF012F" w:rsidRPr="00C93F6D">
        <w:trPr>
          <w:gridAfter w:val="1"/>
          <w:wAfter w:w="953" w:type="pct"/>
          <w:trHeight w:val="353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BF012F" w:rsidRPr="00C93F6D" w:rsidRDefault="00BF01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LIVELLI DI PADRONANZA</w:t>
            </w:r>
          </w:p>
        </w:tc>
      </w:tr>
      <w:tr w:rsidR="00B1709A" w:rsidRPr="00C93F6D" w:rsidTr="00D30909">
        <w:trPr>
          <w:gridAfter w:val="1"/>
          <w:wAfter w:w="953" w:type="pct"/>
          <w:trHeight w:val="1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5F24E9" w:rsidRDefault="005F24E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93F6D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5F24E9" w:rsidRPr="00C93F6D" w:rsidRDefault="00A0552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5F24E9" w:rsidRDefault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  <w:t>3</w:t>
            </w:r>
          </w:p>
          <w:p w:rsidR="005F24E9" w:rsidRPr="00C93F6D" w:rsidRDefault="002D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  <w:t>Livello A1 QCER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5F24E9" w:rsidRDefault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  <w:t>4</w:t>
            </w:r>
          </w:p>
          <w:p w:rsidR="005F24E9" w:rsidRPr="00C93F6D" w:rsidRDefault="005F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5F24E9" w:rsidRDefault="00B25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  <w:t>5</w:t>
            </w:r>
          </w:p>
          <w:p w:rsidR="005F24E9" w:rsidRPr="00C93F6D" w:rsidRDefault="005F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</w:pPr>
            <w:r>
              <w:rPr>
                <w:rFonts w:ascii="Arial Narrow" w:hAnsi="Arial Narrow" w:cs="EUAlbertina"/>
                <w:b/>
                <w:sz w:val="18"/>
                <w:szCs w:val="18"/>
                <w:lang w:eastAsia="it-IT"/>
              </w:rPr>
              <w:t>Livello A2 QCER</w:t>
            </w:r>
          </w:p>
        </w:tc>
      </w:tr>
      <w:tr w:rsidR="00583D01" w:rsidRPr="004313AB" w:rsidTr="00D30909">
        <w:trPr>
          <w:trHeight w:val="507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01" w:rsidRDefault="00583D01" w:rsidP="002C679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Utilizza semplici frasi standard che ha imparato a memoria, per chiedere, comunicare bisogni, presentarsi, dare elementari informazioni riguardanti il cibo, le parti del corpo, i colori.</w:t>
            </w:r>
          </w:p>
          <w:p w:rsidR="00583D01" w:rsidRDefault="00583D01" w:rsidP="002C679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Traduce semplicissime frasi proposte in italiano dall’insegnante, utilizzando i termini noti (es. The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sun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is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yellow; I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have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a dog, ecc.).</w:t>
            </w:r>
          </w:p>
          <w:p w:rsidR="00583D01" w:rsidRDefault="00583D01" w:rsidP="002C679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Recita poesie e canzoncine imparate a memoria.</w:t>
            </w:r>
          </w:p>
          <w:p w:rsidR="00583D01" w:rsidRDefault="00583D01" w:rsidP="002C6795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Date delle illustrazioni o degli oggetti anche nuovi, sa nominarli, utilizzando i termini che conosce.</w:t>
            </w:r>
          </w:p>
          <w:p w:rsidR="00583D01" w:rsidRDefault="00583D01" w:rsidP="00364065">
            <w:pPr>
              <w:rPr>
                <w:rFonts w:ascii="Arial Narrow" w:hAnsi="Arial Narrow"/>
                <w:sz w:val="18"/>
                <w:szCs w:val="18"/>
              </w:rPr>
            </w:pPr>
            <w:r w:rsidRPr="00267FDE">
              <w:rPr>
                <w:rFonts w:ascii="Arial Narrow" w:hAnsi="Arial Narrow"/>
                <w:sz w:val="18"/>
                <w:szCs w:val="18"/>
              </w:rPr>
              <w:t>Copia parole e frasi relative a contesti di esperienza</w:t>
            </w:r>
          </w:p>
          <w:p w:rsidR="00583D01" w:rsidRDefault="00583D01" w:rsidP="0036406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Scrive le parole note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01" w:rsidRDefault="00583D01" w:rsidP="00D02E2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1BE4">
              <w:rPr>
                <w:rFonts w:ascii="Arial Narrow" w:hAnsi="Arial Narrow" w:cs="Arial"/>
                <w:sz w:val="18"/>
                <w:szCs w:val="18"/>
              </w:rPr>
              <w:t>Comprende frasi elementari e brevi rel</w:t>
            </w:r>
            <w:r>
              <w:rPr>
                <w:rFonts w:ascii="Arial Narrow" w:hAnsi="Arial Narrow" w:cs="Arial"/>
                <w:sz w:val="18"/>
                <w:szCs w:val="18"/>
              </w:rPr>
              <w:t>ative ad un contesto familiare, se l’interlocutore parla lentamente utilizzando termini noti.</w:t>
            </w:r>
          </w:p>
          <w:p w:rsidR="00583D01" w:rsidRDefault="00583D01" w:rsidP="00D02E2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1BE4">
              <w:rPr>
                <w:rFonts w:ascii="Arial Narrow" w:hAnsi="Arial Narrow" w:cs="Arial"/>
                <w:sz w:val="18"/>
                <w:szCs w:val="18"/>
              </w:rPr>
              <w:t>Sa espr</w:t>
            </w:r>
            <w:r>
              <w:rPr>
                <w:rFonts w:ascii="Arial Narrow" w:hAnsi="Arial Narrow" w:cs="Arial"/>
                <w:sz w:val="18"/>
                <w:szCs w:val="18"/>
              </w:rPr>
              <w:t>imersi producendo parole-frase o frasi brevissime, su argomenti familiari e del contesto di vita, utilizzando i termini noti.</w:t>
            </w:r>
          </w:p>
          <w:p w:rsidR="00583D01" w:rsidRDefault="00583D01" w:rsidP="00D02E2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01BE4">
              <w:rPr>
                <w:rFonts w:ascii="Arial Narrow" w:hAnsi="Arial Narrow" w:cs="Arial"/>
                <w:sz w:val="18"/>
                <w:szCs w:val="18"/>
              </w:rPr>
              <w:t>Identifica parole e semplici frasi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scritte, purché note</w:t>
            </w:r>
            <w:r w:rsidRPr="00301BE4">
              <w:rPr>
                <w:rFonts w:ascii="Arial Narrow" w:hAnsi="Arial Narrow" w:cs="Arial"/>
                <w:sz w:val="18"/>
                <w:szCs w:val="18"/>
              </w:rPr>
              <w:t>, accompagnate da illustrazioni</w:t>
            </w:r>
            <w:r>
              <w:rPr>
                <w:rFonts w:ascii="Arial Narrow" w:hAnsi="Arial Narrow" w:cs="Arial"/>
                <w:sz w:val="18"/>
                <w:szCs w:val="18"/>
              </w:rPr>
              <w:t>, e le traduce.</w:t>
            </w:r>
          </w:p>
          <w:p w:rsidR="00583D01" w:rsidRDefault="00583D01" w:rsidP="00D02E2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 nominare oggetti, parti del corpo, colori, ecc. utilizzando i termini noti.</w:t>
            </w:r>
          </w:p>
          <w:p w:rsidR="00583D01" w:rsidRDefault="00583D01" w:rsidP="00D02E2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67FDE">
              <w:rPr>
                <w:rFonts w:ascii="Arial Narrow" w:hAnsi="Arial Narrow"/>
                <w:sz w:val="18"/>
                <w:szCs w:val="18"/>
              </w:rPr>
              <w:t>Scrive parole e frasi note</w:t>
            </w:r>
          </w:p>
          <w:p w:rsidR="00583D01" w:rsidRDefault="00583D01" w:rsidP="00D02E2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Comprende brevi messaggi orali e scritti relativi ad ambiti familiari. </w:t>
            </w: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Descrive oralmente e per iscritto, in modo semplice, aspetti del proprio vissuto e del proprio ambiente ed elementi che si riferiscono a bisogni immediati.  </w:t>
            </w: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Interagisce nel gioco; comunica in modo comprensibile, anche con espressioni e frasi memorizzate, in scambi di informazioni semplici e di routine. </w:t>
            </w: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Svolge i compiti secondo le indicazioni date in lingua straniera dall’insegnante, chiedendo eventualmente spiegazioni. </w:t>
            </w:r>
          </w:p>
          <w:p w:rsidR="00583D01" w:rsidRPr="00E11E45" w:rsidRDefault="00583D01" w:rsidP="0046251E">
            <w:pPr>
              <w:pStyle w:val="Indicazioninormale"/>
              <w:spacing w:after="0"/>
              <w:ind w:left="56" w:firstLine="0"/>
              <w:rPr>
                <w:rFonts w:ascii="Arial Narrow" w:hAnsi="Arial Narrow" w:cs="Times New Roman"/>
              </w:rPr>
            </w:pPr>
          </w:p>
          <w:p w:rsidR="00583D01" w:rsidRPr="00301BE4" w:rsidRDefault="00583D01" w:rsidP="0046251E">
            <w:pPr>
              <w:ind w:left="5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48CB">
              <w:rPr>
                <w:rFonts w:ascii="Arial Narrow" w:hAnsi="Arial Narrow"/>
                <w:sz w:val="18"/>
                <w:szCs w:val="18"/>
              </w:rPr>
              <w:t>Individua alcuni elementi culturali e coglie rapporti tra forme linguistiche e usi della lingua straniera.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01" w:rsidRDefault="00583D01" w:rsidP="0046251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Comprende frasi </w:t>
            </w:r>
            <w:r w:rsidRPr="00301BE4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ed espressioni di uso frequente relative ad ambiti di immediata rilevanza (ad es. informazioni di base sulla persona e sulla famiglia, acquisti, geografia locale, lavoro). </w:t>
            </w:r>
          </w:p>
          <w:p w:rsidR="00583D01" w:rsidRDefault="00583D01" w:rsidP="0046251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Comunica</w:t>
            </w:r>
            <w:r w:rsidRPr="00301BE4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in attività semplici e di </w:t>
            </w:r>
            <w:r w:rsidRPr="00301BE4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it-IT"/>
              </w:rPr>
              <w:t xml:space="preserve">routine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che richiedono </w:t>
            </w:r>
            <w:r w:rsidRPr="00301BE4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uno scambio di informazioni semplice e diretto su argomenti familiari e abituali. </w:t>
            </w:r>
          </w:p>
          <w:p w:rsidR="00583D01" w:rsidRDefault="00583D01" w:rsidP="0046251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Descrive oralmente e per iscritto</w:t>
            </w:r>
            <w:r w:rsidRPr="00301BE4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semplici aspetti del proprio vissuto e del 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roprio ambiente</w:t>
            </w:r>
            <w:r w:rsidRPr="00301BE4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>.</w:t>
            </w:r>
          </w:p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/>
              </w:rPr>
              <w:t>Scrive semplici comunicazioni relative a contesti di esperienza (istruzioni brevi, mail, descrizioni, semplici narrazioni, informazioni anche relative ad argomenti di studio)</w:t>
            </w:r>
            <w:r w:rsidRPr="00E11E45">
              <w:rPr>
                <w:rFonts w:ascii="Arial Narrow" w:hAnsi="Arial Narrow" w:cs="Times New Roman"/>
              </w:rPr>
              <w:t>.</w:t>
            </w:r>
          </w:p>
          <w:p w:rsidR="00583D01" w:rsidRPr="00301BE4" w:rsidRDefault="00583D01" w:rsidP="0046251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2D48CB">
              <w:rPr>
                <w:rFonts w:ascii="Arial Narrow" w:hAnsi="Arial Narrow"/>
                <w:sz w:val="18"/>
                <w:szCs w:val="18"/>
              </w:rPr>
              <w:t>Individua alcuni elementi culturali e coglie rapporti tra forme linguistiche e usi della lingua stra</w:t>
            </w:r>
            <w:r>
              <w:rPr>
                <w:rFonts w:ascii="Arial Narrow" w:hAnsi="Arial Narrow"/>
                <w:sz w:val="18"/>
                <w:szCs w:val="18"/>
              </w:rPr>
              <w:t xml:space="preserve">niera; </w:t>
            </w:r>
            <w:r w:rsidRPr="00322B89">
              <w:rPr>
                <w:rFonts w:ascii="Arial Narrow" w:hAnsi="Arial Narrow"/>
                <w:sz w:val="18"/>
                <w:szCs w:val="18"/>
              </w:rPr>
              <w:t xml:space="preserve">collabora fattivamente con i compagni nella realizzazione di attività e </w:t>
            </w:r>
            <w:r w:rsidRPr="007711D1">
              <w:rPr>
                <w:rFonts w:ascii="Arial Narrow" w:hAnsi="Arial Narrow"/>
                <w:sz w:val="18"/>
                <w:szCs w:val="18"/>
              </w:rPr>
              <w:t>progetti.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Comprende oralmente e per iscritto i punti essenziali di testi in lingua standard su argomenti familiari o di studio che affronta normalmente a scuola e nel tempo libero. </w:t>
            </w:r>
          </w:p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Descrive oralmente situazioni, racconta avvenimenti ed esperienze personali, espone argomenti di studio.</w:t>
            </w:r>
          </w:p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Interagisce con uno o più interlocutori in contesti familiari e su argomenti noti.</w:t>
            </w:r>
          </w:p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Legge semplici testi con diverse strategie adeguate allo scopo. </w:t>
            </w:r>
          </w:p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  <w:iCs/>
              </w:rPr>
              <w:t>Legge testi informativi e ascolta spiegazioni attinenti a contenuti di studio di altre discipline.</w:t>
            </w:r>
          </w:p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 xml:space="preserve">Scrive semplici resoconti e compone brevi lettere o messaggi rivolti a coetanei e familiari. </w:t>
            </w:r>
          </w:p>
          <w:p w:rsidR="00583D01" w:rsidRPr="00E11E45" w:rsidRDefault="00583D01" w:rsidP="0046251E">
            <w:pPr>
              <w:pStyle w:val="Indicazioninormale"/>
              <w:spacing w:after="120"/>
              <w:ind w:firstLine="0"/>
              <w:rPr>
                <w:rFonts w:ascii="Arial Narrow" w:hAnsi="Arial Narrow" w:cs="Times New Roman"/>
              </w:rPr>
            </w:pPr>
            <w:r w:rsidRPr="00E11E45">
              <w:rPr>
                <w:rFonts w:ascii="Arial Narrow" w:hAnsi="Arial Narrow" w:cs="Times New Roman"/>
              </w:rPr>
              <w:t>Individua elementi culturali veicolati dalla lingua materna o di scolarizzazione e li confronta con quelli veicolati dalla lingua straniera, senza atteggiamenti di rifiuto.</w:t>
            </w:r>
          </w:p>
          <w:p w:rsidR="00583D01" w:rsidRDefault="00583D01" w:rsidP="0046251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22B89">
              <w:rPr>
                <w:rFonts w:ascii="Arial Narrow" w:hAnsi="Arial Narrow"/>
                <w:sz w:val="18"/>
                <w:szCs w:val="18"/>
              </w:rPr>
              <w:t xml:space="preserve">Affronta situazioni nuove attingendo al suo repertorio linguistico; usa la lingua per apprendere argomenti anche di ambiti disciplinari diversi e collabora fattivamente con i compagni nella realizzazione di attività e </w:t>
            </w:r>
            <w:r w:rsidRPr="007711D1">
              <w:rPr>
                <w:rFonts w:ascii="Arial Narrow" w:hAnsi="Arial Narrow"/>
                <w:sz w:val="18"/>
                <w:szCs w:val="18"/>
              </w:rPr>
              <w:t>progetti.</w:t>
            </w:r>
          </w:p>
          <w:p w:rsidR="00583D01" w:rsidRPr="007711D1" w:rsidRDefault="00583D01" w:rsidP="0046251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Times New Roman" w:hAnsi="Arial Narrow"/>
                <w:sz w:val="18"/>
                <w:szCs w:val="18"/>
                <w:lang w:eastAsia="it-IT"/>
              </w:rPr>
            </w:pPr>
            <w:proofErr w:type="spellStart"/>
            <w:r w:rsidRPr="007711D1">
              <w:rPr>
                <w:rFonts w:ascii="Arial Narrow" w:hAnsi="Arial Narrow"/>
                <w:sz w:val="18"/>
                <w:szCs w:val="18"/>
              </w:rPr>
              <w:t>Autovaluta</w:t>
            </w:r>
            <w:proofErr w:type="spellEnd"/>
            <w:r w:rsidRPr="007711D1">
              <w:rPr>
                <w:rFonts w:ascii="Arial Narrow" w:hAnsi="Arial Narrow"/>
                <w:sz w:val="18"/>
                <w:szCs w:val="18"/>
              </w:rPr>
              <w:t xml:space="preserve"> le competenze acquisite ed è consapevole del proprio modo di apprendere.</w:t>
            </w:r>
          </w:p>
        </w:tc>
        <w:tc>
          <w:tcPr>
            <w:tcW w:w="953" w:type="pct"/>
          </w:tcPr>
          <w:p w:rsidR="00583D01" w:rsidRPr="004313AB" w:rsidRDefault="00583D0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83BB5" w:rsidRDefault="00483BB5" w:rsidP="00483BB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Livello 3: atteso  a partire dalla fine della scuola primaria</w:t>
      </w:r>
      <w:r w:rsidR="00322B89">
        <w:rPr>
          <w:rFonts w:ascii="Arial Narrow" w:hAnsi="Arial Narrow"/>
          <w:sz w:val="16"/>
          <w:szCs w:val="16"/>
        </w:rPr>
        <w:t xml:space="preserve"> e alla fine primo ciclo per la seconda lingua comunitaria</w:t>
      </w:r>
    </w:p>
    <w:p w:rsidR="00483BB5" w:rsidRDefault="00483BB5" w:rsidP="00483BB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Livello 4: atteso nella scuola secondaria di primo grado</w:t>
      </w:r>
    </w:p>
    <w:p w:rsidR="00483BB5" w:rsidRDefault="00483BB5" w:rsidP="00483BB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Livello 5: atteso alla fine della scuola secondaria di primo grado</w:t>
      </w:r>
    </w:p>
    <w:p w:rsidR="00F90FCF" w:rsidRDefault="00F90FCF" w:rsidP="00675FE3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sectPr w:rsidR="00F90FCF" w:rsidSect="00F7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46" w:rsidRDefault="00A31546">
      <w:pPr>
        <w:spacing w:after="0" w:line="240" w:lineRule="auto"/>
      </w:pPr>
      <w:r>
        <w:separator/>
      </w:r>
    </w:p>
  </w:endnote>
  <w:endnote w:type="continuationSeparator" w:id="0">
    <w:p w:rsidR="00A31546" w:rsidRDefault="00A3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28" w:rsidRDefault="00EC2A2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0F" w:rsidRDefault="00DA680F">
    <w:pPr>
      <w:tabs>
        <w:tab w:val="center" w:pos="4819"/>
        <w:tab w:val="right" w:pos="9638"/>
      </w:tabs>
      <w:spacing w:after="0" w:line="240" w:lineRule="auto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FRANCA DA RE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>franca.dare</w:t>
    </w:r>
    <w:r w:rsidR="00EC2A28">
      <w:rPr>
        <w:rFonts w:ascii="Arial Narrow" w:hAnsi="Arial Narrow"/>
        <w:sz w:val="18"/>
        <w:szCs w:val="18"/>
      </w:rPr>
      <w:t>2</w:t>
    </w:r>
    <w:r>
      <w:rPr>
        <w:rFonts w:ascii="Arial Narrow" w:hAnsi="Arial Narrow"/>
        <w:sz w:val="18"/>
        <w:szCs w:val="18"/>
      </w:rPr>
      <w:t>@istruzione.it</w:t>
    </w:r>
  </w:p>
  <w:p w:rsidR="00DA680F" w:rsidRDefault="00DA680F">
    <w:pPr>
      <w:tabs>
        <w:tab w:val="center" w:pos="4819"/>
        <w:tab w:val="right" w:pos="9638"/>
      </w:tabs>
      <w:spacing w:after="0" w:line="240" w:lineRule="auto"/>
      <w:jc w:val="center"/>
    </w:pPr>
    <w:r>
      <w:tab/>
    </w:r>
    <w:r w:rsidRPr="002A353F">
      <w:rPr>
        <w:sz w:val="18"/>
        <w:szCs w:val="18"/>
      </w:rPr>
      <w:t xml:space="preserve">Pagina </w:t>
    </w:r>
    <w:r w:rsidR="00EF3B2F" w:rsidRPr="002A353F">
      <w:rPr>
        <w:sz w:val="18"/>
        <w:szCs w:val="18"/>
      </w:rPr>
      <w:fldChar w:fldCharType="begin"/>
    </w:r>
    <w:r w:rsidRPr="002A353F">
      <w:rPr>
        <w:sz w:val="18"/>
        <w:szCs w:val="18"/>
      </w:rPr>
      <w:instrText xml:space="preserve"> PAGE </w:instrText>
    </w:r>
    <w:r w:rsidR="00EF3B2F" w:rsidRPr="002A353F">
      <w:rPr>
        <w:sz w:val="18"/>
        <w:szCs w:val="18"/>
      </w:rPr>
      <w:fldChar w:fldCharType="separate"/>
    </w:r>
    <w:r w:rsidR="00EC2A28">
      <w:rPr>
        <w:noProof/>
        <w:sz w:val="18"/>
        <w:szCs w:val="18"/>
      </w:rPr>
      <w:t>1</w:t>
    </w:r>
    <w:r w:rsidR="00EF3B2F" w:rsidRPr="002A353F">
      <w:rPr>
        <w:sz w:val="18"/>
        <w:szCs w:val="18"/>
      </w:rPr>
      <w:fldChar w:fldCharType="end"/>
    </w:r>
    <w:r w:rsidRPr="002A353F">
      <w:rPr>
        <w:sz w:val="18"/>
        <w:szCs w:val="18"/>
      </w:rPr>
      <w:t xml:space="preserve"> di </w:t>
    </w:r>
    <w:r w:rsidR="00EF3B2F" w:rsidRPr="002A353F">
      <w:rPr>
        <w:sz w:val="18"/>
        <w:szCs w:val="18"/>
      </w:rPr>
      <w:fldChar w:fldCharType="begin"/>
    </w:r>
    <w:r w:rsidRPr="002A353F">
      <w:rPr>
        <w:sz w:val="18"/>
        <w:szCs w:val="18"/>
      </w:rPr>
      <w:instrText xml:space="preserve"> NUMPAGES  </w:instrText>
    </w:r>
    <w:r w:rsidR="00EF3B2F" w:rsidRPr="002A353F">
      <w:rPr>
        <w:sz w:val="18"/>
        <w:szCs w:val="18"/>
      </w:rPr>
      <w:fldChar w:fldCharType="separate"/>
    </w:r>
    <w:r w:rsidR="00EC2A28">
      <w:rPr>
        <w:noProof/>
        <w:sz w:val="18"/>
        <w:szCs w:val="18"/>
      </w:rPr>
      <w:t>12</w:t>
    </w:r>
    <w:r w:rsidR="00EF3B2F" w:rsidRPr="002A353F">
      <w:rPr>
        <w:sz w:val="18"/>
        <w:szCs w:val="18"/>
      </w:rPr>
      <w:fldChar w:fldCharType="end"/>
    </w:r>
    <w:r>
      <w:t xml:space="preserve"> 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28" w:rsidRDefault="00EC2A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46" w:rsidRDefault="00A31546">
      <w:pPr>
        <w:spacing w:after="0" w:line="240" w:lineRule="auto"/>
      </w:pPr>
      <w:r>
        <w:separator/>
      </w:r>
    </w:p>
  </w:footnote>
  <w:footnote w:type="continuationSeparator" w:id="0">
    <w:p w:rsidR="00A31546" w:rsidRDefault="00A3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28" w:rsidRDefault="00EC2A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0F" w:rsidRPr="006E4E3A" w:rsidRDefault="00EF3B2F">
    <w:pPr>
      <w:pStyle w:val="Intestazione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.4pt;margin-top:-.55pt;width:109.75pt;height:49.05pt;z-index:251657728;mso-width-relative:margin;mso-height-relative:margin" stroked="f">
          <v:textbox style="mso-next-textbox:#_x0000_s2051">
            <w:txbxContent>
              <w:p w:rsidR="00DA680F" w:rsidRPr="000865A6" w:rsidRDefault="00DA680F">
                <w:pPr>
                  <w:spacing w:after="0" w:line="240" w:lineRule="auto"/>
                  <w:rPr>
                    <w:szCs w:val="16"/>
                  </w:rPr>
                </w:pPr>
              </w:p>
            </w:txbxContent>
          </v:textbox>
        </v:shape>
      </w:pict>
    </w:r>
  </w:p>
  <w:p w:rsidR="00DA680F" w:rsidRPr="006E4E3A" w:rsidRDefault="00DA680F">
    <w:pPr>
      <w:pStyle w:val="Intestazione"/>
      <w:spacing w:after="0" w:line="240" w:lineRule="auto"/>
      <w:rPr>
        <w:rFonts w:ascii="Arial" w:hAnsi="Arial" w:cs="Arial"/>
      </w:rPr>
    </w:pPr>
  </w:p>
  <w:p w:rsidR="00DA680F" w:rsidRDefault="00DA680F">
    <w:pPr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28" w:rsidRDefault="00EC2A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6">
    <w:nsid w:val="0000000D"/>
    <w:multiLevelType w:val="singleLevel"/>
    <w:tmpl w:val="0000000D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  <w:szCs w:val="22"/>
      </w:rPr>
    </w:lvl>
  </w:abstractNum>
  <w:abstractNum w:abstractNumId="7">
    <w:nsid w:val="116F10A8"/>
    <w:multiLevelType w:val="hybridMultilevel"/>
    <w:tmpl w:val="818676A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D00A7"/>
    <w:multiLevelType w:val="hybridMultilevel"/>
    <w:tmpl w:val="4FC81AC6"/>
    <w:lvl w:ilvl="0" w:tplc="74928CFE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E455A"/>
    <w:multiLevelType w:val="hybridMultilevel"/>
    <w:tmpl w:val="AA2E1E8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55B97"/>
    <w:multiLevelType w:val="hybridMultilevel"/>
    <w:tmpl w:val="CD68958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A7FFA"/>
    <w:multiLevelType w:val="hybridMultilevel"/>
    <w:tmpl w:val="EE64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268E1"/>
    <w:multiLevelType w:val="hybridMultilevel"/>
    <w:tmpl w:val="9A16D41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584EC2"/>
    <w:multiLevelType w:val="hybridMultilevel"/>
    <w:tmpl w:val="40020E4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F1D65"/>
    <w:multiLevelType w:val="hybridMultilevel"/>
    <w:tmpl w:val="ECDA2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>
      <o:colormru v:ext="edit" colors="#6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2107"/>
    <w:rsid w:val="000122CA"/>
    <w:rsid w:val="0001620E"/>
    <w:rsid w:val="00024131"/>
    <w:rsid w:val="00033A41"/>
    <w:rsid w:val="00042107"/>
    <w:rsid w:val="00042B57"/>
    <w:rsid w:val="00042EBD"/>
    <w:rsid w:val="00062A35"/>
    <w:rsid w:val="000837E1"/>
    <w:rsid w:val="000A463D"/>
    <w:rsid w:val="000A71DF"/>
    <w:rsid w:val="000B43FC"/>
    <w:rsid w:val="000B588B"/>
    <w:rsid w:val="000C2C0E"/>
    <w:rsid w:val="000C3D38"/>
    <w:rsid w:val="000E2990"/>
    <w:rsid w:val="000F126D"/>
    <w:rsid w:val="00107018"/>
    <w:rsid w:val="001274AE"/>
    <w:rsid w:val="00196F26"/>
    <w:rsid w:val="001A3D98"/>
    <w:rsid w:val="001A4BBE"/>
    <w:rsid w:val="001C0555"/>
    <w:rsid w:val="001E0CBF"/>
    <w:rsid w:val="001E3F31"/>
    <w:rsid w:val="001F477F"/>
    <w:rsid w:val="002116E3"/>
    <w:rsid w:val="00222736"/>
    <w:rsid w:val="00234A90"/>
    <w:rsid w:val="00237EE2"/>
    <w:rsid w:val="00244253"/>
    <w:rsid w:val="00247FF3"/>
    <w:rsid w:val="002518BE"/>
    <w:rsid w:val="00266640"/>
    <w:rsid w:val="00267883"/>
    <w:rsid w:val="00270DA7"/>
    <w:rsid w:val="002753BF"/>
    <w:rsid w:val="00296C3C"/>
    <w:rsid w:val="002A0B03"/>
    <w:rsid w:val="002B0C42"/>
    <w:rsid w:val="002B330C"/>
    <w:rsid w:val="002C24B9"/>
    <w:rsid w:val="002C289E"/>
    <w:rsid w:val="002C6795"/>
    <w:rsid w:val="002D48CB"/>
    <w:rsid w:val="002E6937"/>
    <w:rsid w:val="003074E7"/>
    <w:rsid w:val="00322B89"/>
    <w:rsid w:val="0033098A"/>
    <w:rsid w:val="00364065"/>
    <w:rsid w:val="00364B0C"/>
    <w:rsid w:val="00366C23"/>
    <w:rsid w:val="00380B0E"/>
    <w:rsid w:val="003B2C9B"/>
    <w:rsid w:val="003C23C5"/>
    <w:rsid w:val="003D20D4"/>
    <w:rsid w:val="003D2DCD"/>
    <w:rsid w:val="003F6C14"/>
    <w:rsid w:val="0046251E"/>
    <w:rsid w:val="00465F2E"/>
    <w:rsid w:val="00477599"/>
    <w:rsid w:val="00483BB5"/>
    <w:rsid w:val="004949F0"/>
    <w:rsid w:val="00496CCB"/>
    <w:rsid w:val="004A4C3F"/>
    <w:rsid w:val="004D031D"/>
    <w:rsid w:val="004E602C"/>
    <w:rsid w:val="004F271A"/>
    <w:rsid w:val="004F6DF0"/>
    <w:rsid w:val="00504A2D"/>
    <w:rsid w:val="00534198"/>
    <w:rsid w:val="0054262D"/>
    <w:rsid w:val="005472EF"/>
    <w:rsid w:val="00571B1F"/>
    <w:rsid w:val="00583D01"/>
    <w:rsid w:val="0058464F"/>
    <w:rsid w:val="005A3CCC"/>
    <w:rsid w:val="005A3FC4"/>
    <w:rsid w:val="005B2B1D"/>
    <w:rsid w:val="005D1642"/>
    <w:rsid w:val="005D34B4"/>
    <w:rsid w:val="005D4ED0"/>
    <w:rsid w:val="005E77CA"/>
    <w:rsid w:val="005F24E9"/>
    <w:rsid w:val="00603ABC"/>
    <w:rsid w:val="00606970"/>
    <w:rsid w:val="00613FB6"/>
    <w:rsid w:val="006244BE"/>
    <w:rsid w:val="00626697"/>
    <w:rsid w:val="006358FD"/>
    <w:rsid w:val="0064583B"/>
    <w:rsid w:val="0065074E"/>
    <w:rsid w:val="00671CDB"/>
    <w:rsid w:val="00675332"/>
    <w:rsid w:val="00675FE3"/>
    <w:rsid w:val="006A0CB3"/>
    <w:rsid w:val="006B4E58"/>
    <w:rsid w:val="006B55C4"/>
    <w:rsid w:val="006C72B6"/>
    <w:rsid w:val="006D183E"/>
    <w:rsid w:val="006D4602"/>
    <w:rsid w:val="006D79B5"/>
    <w:rsid w:val="006F1BC7"/>
    <w:rsid w:val="006F2010"/>
    <w:rsid w:val="007148E6"/>
    <w:rsid w:val="007214E9"/>
    <w:rsid w:val="0074315F"/>
    <w:rsid w:val="0074617E"/>
    <w:rsid w:val="00750677"/>
    <w:rsid w:val="0075180A"/>
    <w:rsid w:val="00762EE7"/>
    <w:rsid w:val="0076794E"/>
    <w:rsid w:val="00773C9F"/>
    <w:rsid w:val="0078453F"/>
    <w:rsid w:val="007873D2"/>
    <w:rsid w:val="007A0842"/>
    <w:rsid w:val="007A0E0D"/>
    <w:rsid w:val="007B05C9"/>
    <w:rsid w:val="007B45F4"/>
    <w:rsid w:val="007D440B"/>
    <w:rsid w:val="0080630B"/>
    <w:rsid w:val="008204F4"/>
    <w:rsid w:val="0082090C"/>
    <w:rsid w:val="00834922"/>
    <w:rsid w:val="008466FE"/>
    <w:rsid w:val="00847B59"/>
    <w:rsid w:val="00862EC0"/>
    <w:rsid w:val="00866645"/>
    <w:rsid w:val="00874B7A"/>
    <w:rsid w:val="00885512"/>
    <w:rsid w:val="008930AB"/>
    <w:rsid w:val="008A0A6B"/>
    <w:rsid w:val="008B157D"/>
    <w:rsid w:val="008B52EF"/>
    <w:rsid w:val="008D3A7C"/>
    <w:rsid w:val="008E2614"/>
    <w:rsid w:val="008E4DE4"/>
    <w:rsid w:val="008F3124"/>
    <w:rsid w:val="00913CF2"/>
    <w:rsid w:val="0092737F"/>
    <w:rsid w:val="0095147F"/>
    <w:rsid w:val="009659C9"/>
    <w:rsid w:val="0098230A"/>
    <w:rsid w:val="009832EE"/>
    <w:rsid w:val="009936A7"/>
    <w:rsid w:val="00997E47"/>
    <w:rsid w:val="009A66A2"/>
    <w:rsid w:val="009B6864"/>
    <w:rsid w:val="009B7847"/>
    <w:rsid w:val="009D184A"/>
    <w:rsid w:val="00A05520"/>
    <w:rsid w:val="00A31546"/>
    <w:rsid w:val="00A3372C"/>
    <w:rsid w:val="00A33FBA"/>
    <w:rsid w:val="00A363DF"/>
    <w:rsid w:val="00A56CE6"/>
    <w:rsid w:val="00A72C5F"/>
    <w:rsid w:val="00A73812"/>
    <w:rsid w:val="00A77A83"/>
    <w:rsid w:val="00A80B9D"/>
    <w:rsid w:val="00A921D6"/>
    <w:rsid w:val="00A94560"/>
    <w:rsid w:val="00AB0A06"/>
    <w:rsid w:val="00AC7573"/>
    <w:rsid w:val="00AC7B1B"/>
    <w:rsid w:val="00AC7ED0"/>
    <w:rsid w:val="00AD0261"/>
    <w:rsid w:val="00AE4583"/>
    <w:rsid w:val="00AF175A"/>
    <w:rsid w:val="00AF1CAC"/>
    <w:rsid w:val="00B16284"/>
    <w:rsid w:val="00B1709A"/>
    <w:rsid w:val="00B2506B"/>
    <w:rsid w:val="00B25A0E"/>
    <w:rsid w:val="00B42782"/>
    <w:rsid w:val="00B44D50"/>
    <w:rsid w:val="00B4544E"/>
    <w:rsid w:val="00B76ADC"/>
    <w:rsid w:val="00BA373E"/>
    <w:rsid w:val="00BB5774"/>
    <w:rsid w:val="00BE0A11"/>
    <w:rsid w:val="00BE291F"/>
    <w:rsid w:val="00BF012F"/>
    <w:rsid w:val="00C05DD5"/>
    <w:rsid w:val="00C10B1B"/>
    <w:rsid w:val="00C21820"/>
    <w:rsid w:val="00C42516"/>
    <w:rsid w:val="00C44E14"/>
    <w:rsid w:val="00C55132"/>
    <w:rsid w:val="00C560AA"/>
    <w:rsid w:val="00C90578"/>
    <w:rsid w:val="00C93298"/>
    <w:rsid w:val="00C958D1"/>
    <w:rsid w:val="00CB0886"/>
    <w:rsid w:val="00CB3C23"/>
    <w:rsid w:val="00CD7D9D"/>
    <w:rsid w:val="00CD7E44"/>
    <w:rsid w:val="00CF0855"/>
    <w:rsid w:val="00D02E2B"/>
    <w:rsid w:val="00D206A6"/>
    <w:rsid w:val="00D21F3D"/>
    <w:rsid w:val="00D2336C"/>
    <w:rsid w:val="00D30909"/>
    <w:rsid w:val="00D36E58"/>
    <w:rsid w:val="00D43F16"/>
    <w:rsid w:val="00D463FF"/>
    <w:rsid w:val="00D46EB8"/>
    <w:rsid w:val="00D52399"/>
    <w:rsid w:val="00D60238"/>
    <w:rsid w:val="00D62763"/>
    <w:rsid w:val="00D87DA9"/>
    <w:rsid w:val="00D94D37"/>
    <w:rsid w:val="00DA1CD7"/>
    <w:rsid w:val="00DA680F"/>
    <w:rsid w:val="00DB00EC"/>
    <w:rsid w:val="00DD6EC7"/>
    <w:rsid w:val="00DE2661"/>
    <w:rsid w:val="00DE5B4D"/>
    <w:rsid w:val="00DF571D"/>
    <w:rsid w:val="00E00148"/>
    <w:rsid w:val="00E018BC"/>
    <w:rsid w:val="00E11108"/>
    <w:rsid w:val="00E11E45"/>
    <w:rsid w:val="00E25D3E"/>
    <w:rsid w:val="00E36214"/>
    <w:rsid w:val="00E52A47"/>
    <w:rsid w:val="00E55FD5"/>
    <w:rsid w:val="00E81D5B"/>
    <w:rsid w:val="00EA1F73"/>
    <w:rsid w:val="00EA46A2"/>
    <w:rsid w:val="00EA4D44"/>
    <w:rsid w:val="00EC2A28"/>
    <w:rsid w:val="00EC3AB1"/>
    <w:rsid w:val="00ED0DF2"/>
    <w:rsid w:val="00EF376D"/>
    <w:rsid w:val="00EF3B2F"/>
    <w:rsid w:val="00F0396D"/>
    <w:rsid w:val="00F12599"/>
    <w:rsid w:val="00F2412E"/>
    <w:rsid w:val="00F42CF9"/>
    <w:rsid w:val="00F443AF"/>
    <w:rsid w:val="00F4577A"/>
    <w:rsid w:val="00F5085B"/>
    <w:rsid w:val="00F5435F"/>
    <w:rsid w:val="00F5548E"/>
    <w:rsid w:val="00F573C5"/>
    <w:rsid w:val="00F71013"/>
    <w:rsid w:val="00F7212D"/>
    <w:rsid w:val="00F73249"/>
    <w:rsid w:val="00F825ED"/>
    <w:rsid w:val="00F85276"/>
    <w:rsid w:val="00F90FCF"/>
    <w:rsid w:val="00F94E9E"/>
    <w:rsid w:val="00F969F1"/>
    <w:rsid w:val="00FC58DC"/>
    <w:rsid w:val="00FD6AA7"/>
    <w:rsid w:val="00FD739A"/>
    <w:rsid w:val="00FE3A0E"/>
    <w:rsid w:val="00FE3B2F"/>
    <w:rsid w:val="00FE6DC2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9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6C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34198"/>
    <w:pPr>
      <w:keepNext/>
      <w:widowControl w:val="0"/>
      <w:numPr>
        <w:ilvl w:val="2"/>
        <w:numId w:val="1"/>
      </w:numPr>
      <w:suppressAutoHyphens/>
      <w:autoSpaceDE w:val="0"/>
      <w:snapToGrid w:val="0"/>
      <w:spacing w:after="0" w:line="240" w:lineRule="auto"/>
      <w:jc w:val="center"/>
      <w:outlineLvl w:val="2"/>
    </w:pPr>
    <w:rPr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34198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b/>
      <w: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34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41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4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3419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1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3419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341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419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534198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uiPriority w:val="22"/>
    <w:qFormat/>
    <w:rsid w:val="00534198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534198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534198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5341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534198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character" w:customStyle="1" w:styleId="Titolo3Carattere">
    <w:name w:val="Titolo 3 Carattere"/>
    <w:link w:val="Titolo3"/>
    <w:rsid w:val="00534198"/>
    <w:rPr>
      <w:b/>
      <w:bCs/>
      <w:lang w:eastAsia="ar-SA"/>
    </w:rPr>
  </w:style>
  <w:style w:type="character" w:customStyle="1" w:styleId="Titolo4Carattere">
    <w:name w:val="Titolo 4 Carattere"/>
    <w:link w:val="Titolo4"/>
    <w:uiPriority w:val="9"/>
    <w:rsid w:val="00534198"/>
    <w:rPr>
      <w:b/>
      <w:caps/>
      <w:lang w:eastAsia="ar-SA"/>
    </w:rPr>
  </w:style>
  <w:style w:type="paragraph" w:styleId="Rientrocorpodeltesto">
    <w:name w:val="Body Text Indent"/>
    <w:basedOn w:val="Normale"/>
    <w:link w:val="RientrocorpodeltestoCarattere"/>
    <w:rsid w:val="00534198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534198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53419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34198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5341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3419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534198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3419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534198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341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534198"/>
    <w:rPr>
      <w:sz w:val="16"/>
      <w:szCs w:val="16"/>
      <w:lang w:eastAsia="en-US"/>
    </w:rPr>
  </w:style>
  <w:style w:type="paragraph" w:customStyle="1" w:styleId="TableContents">
    <w:name w:val="Table Contents"/>
    <w:basedOn w:val="Corpodeltesto"/>
    <w:rsid w:val="0053419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3419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34198"/>
    <w:rPr>
      <w:lang w:eastAsia="en-US"/>
    </w:rPr>
  </w:style>
  <w:style w:type="character" w:styleId="Rimandonotadichiusura">
    <w:name w:val="endnote reference"/>
    <w:uiPriority w:val="99"/>
    <w:semiHidden/>
    <w:unhideWhenUsed/>
    <w:rsid w:val="00534198"/>
    <w:rPr>
      <w:vertAlign w:val="superscript"/>
    </w:rPr>
  </w:style>
  <w:style w:type="paragraph" w:styleId="Sommario2">
    <w:name w:val="toc 2"/>
    <w:basedOn w:val="Normale"/>
    <w:next w:val="Normale"/>
    <w:uiPriority w:val="99"/>
    <w:rsid w:val="0053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534198"/>
    <w:rPr>
      <w:color w:val="000000"/>
    </w:rPr>
  </w:style>
  <w:style w:type="paragraph" w:customStyle="1" w:styleId="Default">
    <w:name w:val="Default"/>
    <w:rsid w:val="005341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e1">
    <w:name w:val="Normale1"/>
    <w:uiPriority w:val="99"/>
    <w:rsid w:val="009A66A2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uiPriority w:val="99"/>
    <w:rsid w:val="009A66A2"/>
    <w:pPr>
      <w:suppressAutoHyphens w:val="0"/>
      <w:autoSpaceDE/>
      <w:spacing w:after="28"/>
      <w:ind w:left="0" w:firstLine="284"/>
      <w:contextualSpacing/>
      <w:jc w:val="both"/>
    </w:pPr>
    <w:rPr>
      <w:rFonts w:ascii="Helvetica" w:hAnsi="Helvetica" w:cs="Helvetica"/>
      <w:sz w:val="18"/>
      <w:szCs w:val="18"/>
      <w:lang w:eastAsia="it-IT"/>
    </w:rPr>
  </w:style>
  <w:style w:type="paragraph" w:customStyle="1" w:styleId="Titolo2">
    <w:name w:val="Titolo2"/>
    <w:basedOn w:val="Normale"/>
    <w:link w:val="Titolo2Carattere"/>
    <w:uiPriority w:val="99"/>
    <w:rsid w:val="002B330C"/>
    <w:pPr>
      <w:spacing w:after="0" w:line="240" w:lineRule="auto"/>
      <w:ind w:firstLine="284"/>
      <w:jc w:val="both"/>
    </w:pPr>
    <w:rPr>
      <w:rFonts w:ascii="Times New Roman" w:eastAsia="Times New Roman" w:hAnsi="Times New Roman"/>
      <w:smallCaps/>
    </w:rPr>
  </w:style>
  <w:style w:type="character" w:customStyle="1" w:styleId="Titolo2Carattere">
    <w:name w:val="Titolo2 Carattere"/>
    <w:link w:val="Titolo2"/>
    <w:uiPriority w:val="99"/>
    <w:locked/>
    <w:rsid w:val="002B330C"/>
    <w:rPr>
      <w:rFonts w:ascii="Times New Roman" w:eastAsia="Times New Roman" w:hAnsi="Times New Roman"/>
      <w:smallCaps/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366C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delblocco">
    <w:name w:val="Block Text"/>
    <w:basedOn w:val="Normale"/>
    <w:uiPriority w:val="99"/>
    <w:rsid w:val="001A3D98"/>
    <w:pPr>
      <w:spacing w:after="39" w:line="240" w:lineRule="auto"/>
      <w:ind w:left="170" w:right="170" w:firstLine="283"/>
      <w:jc w:val="both"/>
    </w:pPr>
    <w:rPr>
      <w:rFonts w:ascii="AmeriGarmnd BT" w:eastAsia="Times New Roman" w:hAnsi="AmeriGarmnd BT"/>
      <w:sz w:val="18"/>
      <w:szCs w:val="20"/>
      <w:lang w:eastAsia="it-IT"/>
    </w:rPr>
  </w:style>
  <w:style w:type="character" w:customStyle="1" w:styleId="hps">
    <w:name w:val="hps"/>
    <w:basedOn w:val="Carpredefinitoparagrafo"/>
    <w:rsid w:val="003C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3354-0C93-4C33-9B71-B9245650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5652</Words>
  <Characters>32222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DEL “PERCORSO FORMATIVO”</vt:lpstr>
    </vt:vector>
  </TitlesOfParts>
  <Company/>
  <LinksUpToDate>false</LinksUpToDate>
  <CharactersWithSpaces>37799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DEL “PERCORSO FORMATIVO”</dc:title>
  <dc:creator>cts</dc:creator>
  <cp:lastModifiedBy>Franca</cp:lastModifiedBy>
  <cp:revision>5</cp:revision>
  <cp:lastPrinted>2011-10-13T07:05:00Z</cp:lastPrinted>
  <dcterms:created xsi:type="dcterms:W3CDTF">2012-12-18T16:06:00Z</dcterms:created>
  <dcterms:modified xsi:type="dcterms:W3CDTF">2014-08-20T07:41:00Z</dcterms:modified>
</cp:coreProperties>
</file>